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r>
        <w:rPr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5254625</wp:posOffset>
            </wp:positionH>
            <wp:positionV relativeFrom="page">
              <wp:posOffset>381635</wp:posOffset>
            </wp:positionV>
            <wp:extent cx="951230" cy="1208405"/>
            <wp:effectExtent l="0" t="0" r="8890" b="0"/>
            <wp:wrapThrough wrapText="bothSides">
              <wp:wrapPolygon>
                <wp:start x="0" y="0"/>
                <wp:lineTo x="0" y="21248"/>
                <wp:lineTo x="21110" y="21248"/>
                <wp:lineTo x="2111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Curriculum Vitae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tabs>
          <w:tab w:val="left" w:pos="6420"/>
        </w:tabs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PRAVEEN KUMAR. BURRA</w:t>
      </w:r>
    </w:p>
    <w:p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Email: praveen8154@gmail.com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             </w:t>
      </w:r>
      <w:r>
        <w:rPr>
          <w:rFonts w:asciiTheme="minorHAnsi" w:hAnsiTheme="minorHAnsi" w:cstheme="minorHAnsi"/>
          <w:b/>
          <w:sz w:val="22"/>
        </w:rPr>
        <w:t>Mob no: +91-9502996313</w:t>
      </w:r>
    </w:p>
    <w:p>
      <w:pPr>
        <w:jc w:val="both"/>
        <w:rPr>
          <w:rFonts w:asciiTheme="minorHAnsi" w:hAnsiTheme="minorHAnsi" w:cstheme="minorHAnsi"/>
          <w:b/>
          <w:sz w:val="22"/>
        </w:rPr>
      </w:pPr>
    </w:p>
    <w:p>
      <w:pPr>
        <w:jc w:val="both"/>
        <w:rPr>
          <w:b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102235</wp:posOffset>
                </wp:positionV>
                <wp:extent cx="7096125" cy="0"/>
                <wp:effectExtent l="0" t="0" r="0" b="0"/>
                <wp:wrapNone/>
                <wp:docPr id="17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3" o:spid="_x0000_s1026" o:spt="20" style="position:absolute;left:0pt;margin-left:-45pt;margin-top:8.05pt;height:0pt;width:558.75pt;z-index:251659264;mso-width-relative:page;mso-height-relative:page;" filled="f" stroked="t" coordsize="21600,21600" o:gfxdata="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d6d&#10;JNcAAAAKAQAADwAAAAAAAAABACAAAAAiAAAAZHJzL2Rvd25yZXYueG1sUEsBAhQAFAAAAAgAh07i&#10;QFcRChO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b/>
        </w:rPr>
      </w:pPr>
      <w:r>
        <w:rPr>
          <w:b/>
          <w:highlight w:val="lightGray"/>
        </w:rPr>
        <w:t>Objective &amp; Professional Summary: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+1</w:t>
      </w:r>
      <w:r>
        <w:rPr>
          <w:rFonts w:hint="default" w:asciiTheme="minorHAnsi" w:hAnsiTheme="minorHAnsi" w:cstheme="minorHAnsi"/>
          <w:b/>
          <w:sz w:val="20"/>
          <w:szCs w:val="20"/>
          <w:lang w:val="en-IN"/>
        </w:rPr>
        <w:t>6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years</w:t>
      </w:r>
      <w:r>
        <w:rPr>
          <w:rFonts w:asciiTheme="minorHAnsi" w:hAnsiTheme="minorHAnsi" w:cstheme="minorHAnsi"/>
          <w:sz w:val="20"/>
          <w:szCs w:val="20"/>
        </w:rPr>
        <w:t xml:space="preserve"> of excellent experience as an </w:t>
      </w:r>
      <w:r>
        <w:rPr>
          <w:rFonts w:asciiTheme="minorHAnsi" w:hAnsiTheme="minorHAnsi" w:cstheme="minorHAnsi"/>
          <w:b/>
          <w:bCs/>
          <w:sz w:val="20"/>
          <w:szCs w:val="20"/>
        </w:rPr>
        <w:t>OH</w:t>
      </w:r>
      <w:r>
        <w:rPr>
          <w:rFonts w:asciiTheme="minorHAnsi" w:hAnsiTheme="minorHAnsi" w:cstheme="minorHAnsi"/>
          <w:b/>
          <w:sz w:val="20"/>
          <w:szCs w:val="20"/>
        </w:rPr>
        <w:t xml:space="preserve">SE Professional </w:t>
      </w:r>
      <w:r>
        <w:rPr>
          <w:rFonts w:asciiTheme="minorHAnsi" w:hAnsiTheme="minorHAnsi" w:cstheme="minorHAnsi"/>
          <w:sz w:val="20"/>
          <w:szCs w:val="20"/>
        </w:rPr>
        <w:t>in construction sector. My objective is to constantly strive to challenge myself in new roles and responsibilities in the Safety profession, to be a key player of innovative management team to plan, develop and implement mitigation measures for Safety, Health and Environment to prevent accidents and provide hazard free workplace at the construction sites.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ind w:firstLine="720"/>
        <w:jc w:val="both"/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57785</wp:posOffset>
                </wp:positionV>
                <wp:extent cx="7096125" cy="0"/>
                <wp:effectExtent l="0" t="0" r="0" b="0"/>
                <wp:wrapNone/>
                <wp:docPr id="16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4" o:spid="_x0000_s1026" o:spt="20" style="position:absolute;left:0pt;margin-left:-45pt;margin-top:4.55pt;height:0pt;width:558.75pt;z-index:251660288;mso-width-relative:page;mso-height-relative:page;" filled="f" stroked="t" coordsize="21600,21600" o:gfxdata="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9Lcx&#10;vNYAAAAIAQAADwAAAAAAAAABACAAAAAiAAAAZHJzL2Rvd25yZXYueG1sUEsBAhQAFAAAAAgAh07i&#10;QKH9eryyAQAAawMAAA4AAAAAAAAAAQAgAAAAJQ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jc w:val="both"/>
        <w:rPr>
          <w:b/>
          <w:sz w:val="20"/>
          <w:szCs w:val="20"/>
        </w:rPr>
      </w:pPr>
      <w:r>
        <w:rPr>
          <w:b/>
          <w:highlight w:val="lightGray"/>
        </w:rPr>
        <w:t>Key Skills: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Investigation of an incidents, accidents and cases of ill health.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Developing internal health and safety policies/strategies.</w:t>
      </w:r>
      <w:r>
        <w:rPr>
          <w:b/>
          <w:sz w:val="20"/>
          <w:szCs w:val="20"/>
        </w:rPr>
        <w:t xml:space="preserve"> 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Writing reports, bulletins and newsletters.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Coordinating training programs.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Drawing up safe operational practices and making necessary changes.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Making presentations to groups of employees/managers.</w:t>
      </w:r>
    </w:p>
    <w:p>
      <w:pPr>
        <w:pStyle w:val="8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151765</wp:posOffset>
                </wp:positionV>
                <wp:extent cx="7675245" cy="22860"/>
                <wp:effectExtent l="0" t="0" r="20955" b="34290"/>
                <wp:wrapNone/>
                <wp:docPr id="28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675245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5" o:spid="_x0000_s1026" o:spt="20" style="position:absolute;left:0pt;flip:y;margin-left:-46.2pt;margin-top:11.95pt;height:1.8pt;width:604.35pt;z-index:251681792;mso-width-relative:page;mso-height-relative:page;" filled="f" stroked="t" coordsize="21600,21600" o:gfxdata="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cmNfO2AAAAAoBAAAPAAAAAAAAAAEAIAAAACIAAABkcnMvZG93bnJldi54bWxQ&#10;SwECFAAUAAAACACHTuJAfvvQo74BAAB5AwAADgAAAAAAAAABACAAAAAnAQAAZHJzL2Uyb0RvYy54&#10;bWxQSwUGAAAAAAYABgBZAQAAVwUAAAAA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Analytical, problem-solving and organizational skills.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215265</wp:posOffset>
                </wp:positionV>
                <wp:extent cx="7096125" cy="0"/>
                <wp:effectExtent l="0" t="0" r="0" b="0"/>
                <wp:wrapNone/>
                <wp:docPr id="27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5" o:spid="_x0000_s1026" o:spt="20" style="position:absolute;left:0pt;margin-left:-45.5pt;margin-top:16.95pt;height:0pt;width:558.75pt;z-index:251680768;mso-width-relative:page;mso-height-relative:page;" filled="f" stroked="t" coordsize="21600,21600" o:gfxdata="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XO&#10;ggvYAAAACgEAAA8AAAAAAAAAAQAgAAAAIgAAAGRycy9kb3ducmV2LnhtbFBLAQIUABQAAAAIAIdO&#10;4kBdO3EzsQEAAGsDAAAOAAAAAAAAAAEAIAAAACcBAABkcnMvZTJvRG9jLnhtbFBLBQYAAAAABgAG&#10;AFkBAABKBQAAAAA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2"/>
          <w:szCs w:val="22"/>
          <w:highlight w:val="lightGray"/>
        </w:rPr>
        <w:t xml:space="preserve">Almech </w:t>
      </w:r>
      <w:r>
        <w:rPr>
          <w:rFonts w:hint="default"/>
          <w:b/>
          <w:sz w:val="22"/>
          <w:szCs w:val="22"/>
          <w:highlight w:val="lightGray"/>
          <w:lang w:val="en-IN"/>
        </w:rPr>
        <w:t>Facades</w:t>
      </w:r>
      <w:r>
        <w:rPr>
          <w:b/>
          <w:sz w:val="22"/>
          <w:szCs w:val="22"/>
          <w:highlight w:val="lightGray"/>
        </w:rPr>
        <w:t xml:space="preserve">  Pvt Ltd</w: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 xml:space="preserve">  March’22 to</w:t>
      </w:r>
      <w:r>
        <w:rPr>
          <w:b/>
          <w:sz w:val="20"/>
          <w:szCs w:val="20"/>
        </w:rPr>
        <w:t xml:space="preserve"> Till date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Designation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Manager- (HSE)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Client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Aurobindo, Phoenix, Vasavi</w:t>
      </w:r>
      <w:r>
        <w:rPr>
          <w:rFonts w:hint="default" w:asciiTheme="minorHAnsi" w:hAnsiTheme="minorHAnsi" w:cstheme="minorHAnsi"/>
          <w:bCs/>
          <w:sz w:val="20"/>
          <w:szCs w:val="20"/>
          <w:lang w:val="en-IN"/>
        </w:rPr>
        <w:t>, LSR, Raheja, SAS,Meenakshi</w:t>
      </w:r>
      <w:r>
        <w:rPr>
          <w:rFonts w:asciiTheme="minorHAnsi" w:hAnsiTheme="minorHAnsi" w:cstheme="minorHAnsi"/>
          <w:bCs/>
          <w:sz w:val="20"/>
          <w:szCs w:val="20"/>
        </w:rPr>
        <w:t xml:space="preserve"> etc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Projects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Hyderabad 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100965</wp:posOffset>
                </wp:positionV>
                <wp:extent cx="7096125" cy="0"/>
                <wp:effectExtent l="0" t="0" r="0" b="0"/>
                <wp:wrapNone/>
                <wp:docPr id="18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5" o:spid="_x0000_s1026" o:spt="20" style="position:absolute;left:0pt;margin-left:-45pt;margin-top:7.95pt;height:0pt;width:558.75pt;z-index:251673600;mso-width-relative:page;mso-height-relative:page;" filled="f" stroked="t" coordsize="21600,21600" o:gfxdata="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yPb&#10;E9cAAAAKAQAADwAAAAAAAAABACAAAAAiAAAAZHJzL2Rvd25yZXYueG1sUEsBAhQAFAAAAAgAh07i&#10;QHoiCcq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b/>
          <w:sz w:val="20"/>
          <w:szCs w:val="20"/>
        </w:rPr>
      </w:pPr>
      <w:r>
        <w:rPr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215265</wp:posOffset>
                </wp:positionV>
                <wp:extent cx="7096125" cy="0"/>
                <wp:effectExtent l="0" t="0" r="0" b="0"/>
                <wp:wrapNone/>
                <wp:docPr id="19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5" o:spid="_x0000_s1026" o:spt="20" style="position:absolute;left:0pt;margin-left:-45.5pt;margin-top:16.95pt;height:0pt;width:558.75pt;z-index:251674624;mso-width-relative:page;mso-height-relative:page;" filled="f" stroked="t" coordsize="21600,21600" o:gfxdata="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XO&#10;ggvYAAAACgEAAA8AAAAAAAAAAQAgAAAAIgAAAGRycy9kb3ducmV2LnhtbFBLAQIUABQAAAAIAIdO&#10;4kA7gKxJsQEAAGsDAAAOAAAAAAAAAAEAIAAAACcBAABkcnMvZTJvRG9jLnhtbFBLBQYAAAAABgAG&#10;AFkBAABKBQAAAAA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szCs w:val="20"/>
          <w:highlight w:val="lightGray"/>
        </w:rPr>
        <w:t>CBRE South Asia Pvt Ltd</w: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 xml:space="preserve">July’18 to </w:t>
      </w:r>
      <w:r>
        <w:rPr>
          <w:b/>
          <w:sz w:val="20"/>
          <w:szCs w:val="20"/>
        </w:rPr>
        <w:t>Feb’22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Designation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Sr Project Coordinator (OHSE)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Client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hint="default" w:asciiTheme="minorHAnsi" w:hAnsiTheme="minorHAnsi" w:cstheme="minorHAnsi"/>
          <w:bCs/>
          <w:sz w:val="20"/>
          <w:szCs w:val="20"/>
          <w:lang w:val="en-IN"/>
        </w:rPr>
        <w:t xml:space="preserve">Sattva, </w:t>
      </w:r>
      <w:r>
        <w:rPr>
          <w:rFonts w:asciiTheme="minorHAnsi" w:hAnsiTheme="minorHAnsi" w:cstheme="minorHAnsi"/>
          <w:bCs/>
          <w:sz w:val="20"/>
          <w:szCs w:val="20"/>
        </w:rPr>
        <w:t>Trendset Jayabheri, Hyderabad.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Project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Construction of Residential Towers (G+19 Floors</w:t>
      </w:r>
    </w:p>
    <w:p>
      <w:pPr>
        <w:jc w:val="both"/>
        <w:rPr>
          <w:rFonts w:asciiTheme="minorHAnsi" w:hAnsiTheme="minorHAnsi" w:cstheme="minorHAnsi"/>
          <w:sz w:val="20"/>
        </w:rPr>
      </w:pPr>
    </w:p>
    <w:p>
      <w:pPr>
        <w:pStyle w:val="8"/>
        <w:ind w:left="1440"/>
        <w:jc w:val="both"/>
        <w:rPr>
          <w:sz w:val="20"/>
        </w:rPr>
      </w:pPr>
      <w:r>
        <w:rPr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115570</wp:posOffset>
                </wp:positionV>
                <wp:extent cx="7096125" cy="0"/>
                <wp:effectExtent l="0" t="0" r="0" b="0"/>
                <wp:wrapNone/>
                <wp:docPr id="13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6" o:spid="_x0000_s1026" o:spt="20" style="position:absolute;left:0pt;margin-left:-45pt;margin-top:9.1pt;height:0pt;width:558.75pt;z-index:251661312;mso-width-relative:page;mso-height-relative:page;" filled="f" stroked="t" coordsize="21600,21600" o:gfxdata="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9bj&#10;6NYAAAAKAQAADwAAAAAAAAABACAAAAAiAAAAZHJzL2Rvd25yZXYueG1sUEsBAhQAFAAAAAgAh07i&#10;QIXuVEKyAQAAawMAAA4AAAAAAAAAAQAgAAAAJQ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b/>
          <w:sz w:val="20"/>
        </w:rPr>
      </w:pPr>
      <w:r>
        <w:rPr>
          <w:b/>
        </w:rPr>
        <w:t>BLUESTAR</w:t>
      </w:r>
      <w:r>
        <w:t xml:space="preserve"> </w:t>
      </w:r>
      <w:r>
        <w:rPr>
          <w:b/>
        </w:rPr>
        <w:t>India</w:t>
      </w:r>
      <w:r>
        <w:rPr>
          <w:b/>
          <w:sz w:val="20"/>
          <w:highlight w:val="lightGray"/>
        </w:rPr>
        <w:t xml:space="preserve">                               </w:t>
      </w:r>
      <w:r>
        <w:rPr>
          <w:b/>
          <w:sz w:val="22"/>
        </w:rPr>
        <w:t xml:space="preserve">                                                           July 2016 to </w:t>
      </w:r>
      <w:r>
        <w:rPr>
          <w:rFonts w:hint="default"/>
          <w:b/>
          <w:sz w:val="22"/>
          <w:lang w:val="en-IN"/>
        </w:rPr>
        <w:t>July</w:t>
      </w:r>
      <w:r>
        <w:rPr>
          <w:b/>
          <w:sz w:val="22"/>
        </w:rPr>
        <w:t xml:space="preserve"> 201</w:t>
      </w:r>
      <w:r>
        <w:rPr>
          <w:rFonts w:hint="default"/>
          <w:b/>
          <w:sz w:val="22"/>
          <w:lang w:val="en-IN"/>
        </w:rPr>
        <w:t>8</w:t>
      </w:r>
      <w:r>
        <w:t>.</w:t>
      </w:r>
    </w:p>
    <w:p>
      <w:pPr>
        <w:pStyle w:val="8"/>
        <w:ind w:left="1440"/>
        <w:jc w:val="both"/>
        <w:rPr>
          <w:sz w:val="20"/>
        </w:rPr>
      </w:pPr>
      <w:r>
        <w:rPr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</wp:posOffset>
                </wp:positionV>
                <wp:extent cx="7096125" cy="0"/>
                <wp:effectExtent l="0" t="0" r="0" b="0"/>
                <wp:wrapNone/>
                <wp:docPr id="12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1" o:spid="_x0000_s1026" o:spt="20" style="position:absolute;left:0pt;margin-left:-45pt;margin-top:2.4pt;height:0pt;width:558.75pt;z-index:251663360;mso-width-relative:page;mso-height-relative:page;" filled="f" stroked="t" coordsize="21600,21600" o:gfxdata="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hpfYD&#10;1gAAAAgBAAAPAAAAAAAAAAEAIAAAACIAAABkcnMvZG93bnJldi54bWxQSwECFAAUAAAACACHTuJA&#10;23Pt6bEBAABsAwAADgAAAAAAAAABACAAAAAlAQAAZHJzL2Uyb0RvYy54bWxQSwUGAAAAAAYABgBZ&#10;AQAASAUAAAAA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ind w:left="14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Designation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Jr Officer-Safety</w:t>
      </w: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Client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Deliottee</w:t>
      </w: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PMC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:              JLL</w:t>
      </w: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Projects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Deliottee Tech Park, Hyderabad.</w:t>
      </w:r>
    </w:p>
    <w:p>
      <w:pPr>
        <w:tabs>
          <w:tab w:val="left" w:pos="111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99060</wp:posOffset>
                </wp:positionV>
                <wp:extent cx="7096125" cy="0"/>
                <wp:effectExtent l="0" t="0" r="0" b="0"/>
                <wp:wrapNone/>
                <wp:docPr id="11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7" o:spid="_x0000_s1026" o:spt="20" style="position:absolute;left:0pt;margin-left:-45pt;margin-top:7.8pt;height:0pt;width:558.75pt;z-index:251662336;mso-width-relative:page;mso-height-relative:page;" filled="f" stroked="t" coordsize="21600,21600" o:gfxdata="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HHQ&#10;uNcAAAAKAQAADwAAAAAAAAABACAAAAAiAAAAZHJzL2Rvd25yZXYueG1sUEsBAhQAFAAAAAgAh07i&#10;QBe1KZG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7"/>
        </w:tabs>
        <w:spacing w:line="276" w:lineRule="auto"/>
        <w:jc w:val="both"/>
        <w:rPr>
          <w:b/>
          <w:sz w:val="20"/>
          <w:szCs w:val="20"/>
          <w:highlight w:val="lightGray"/>
        </w:rPr>
      </w:pPr>
      <w:r>
        <w:rPr>
          <w:b/>
          <w:szCs w:val="28"/>
        </w:rPr>
        <w:t>WESTERN</w:t>
      </w:r>
      <w:r>
        <w:rPr>
          <w:b/>
          <w:sz w:val="22"/>
        </w:rPr>
        <w:t xml:space="preserve"> Construction Company(P) Ltd</w:t>
      </w:r>
      <w:r>
        <w:rPr>
          <w:sz w:val="22"/>
        </w:rPr>
        <w:t xml:space="preserve"> </w:t>
      </w:r>
      <w:r>
        <w:rPr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7096125" cy="0"/>
                <wp:effectExtent l="0" t="0" r="0" b="0"/>
                <wp:wrapNone/>
                <wp:docPr id="10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2" o:spid="_x0000_s1026" o:spt="20" style="position:absolute;left:0pt;margin-left:-45pt;margin-top:14.2pt;height:0pt;width:558.75pt;z-index:251664384;mso-width-relative:page;mso-height-relative:page;" filled="f" stroked="t" coordsize="21600,21600" o:gfxdata="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Q9&#10;eGnXAAAACgEAAA8AAAAAAAAAAQAgAAAAIgAAAGRycy9kb3ducmV2LnhtbFBLAQIUABQAAAAIAIdO&#10;4kBg8ZX6sgEAAGwDAAAOAAAAAAAAAAEAIAAAACYBAABkcnMvZTJvRG9jLnhtbFBLBQYAAAAABgAG&#10;AFkBAABKBQAAAAA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 xml:space="preserve">         </w: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  <w:sz w:val="22"/>
        </w:rPr>
        <w:t>July 2015 to June 2016.</w:t>
      </w:r>
    </w:p>
    <w:p>
      <w:pPr>
        <w:pStyle w:val="8"/>
        <w:tabs>
          <w:tab w:val="left" w:pos="11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Designation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Jr Officer-Safety </w:t>
      </w:r>
    </w:p>
    <w:p>
      <w:pPr>
        <w:pStyle w:val="8"/>
        <w:spacing w:line="276" w:lineRule="auto"/>
        <w:ind w:left="14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Client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Western </w:t>
      </w:r>
    </w:p>
    <w:p>
      <w:pPr>
        <w:spacing w:line="276" w:lineRule="auto"/>
        <w:ind w:left="720" w:firstLine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Project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Western Aqua, Commercial Complex of 17</w:t>
      </w:r>
      <w:r>
        <w:rPr>
          <w:rFonts w:asciiTheme="minorHAnsi" w:hAnsiTheme="minorHAnsi" w:cstheme="minorHAnsi"/>
          <w:sz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</w:rPr>
        <w:t>floors Kondapur, Hyderabad.</w:t>
      </w:r>
    </w:p>
    <w:p>
      <w:pPr>
        <w:spacing w:line="276" w:lineRule="auto"/>
        <w:ind w:left="720" w:firstLine="720"/>
        <w:jc w:val="both"/>
        <w:rPr>
          <w:sz w:val="20"/>
          <w:szCs w:val="20"/>
        </w:rPr>
      </w:pPr>
    </w:p>
    <w:p>
      <w:pPr>
        <w:spacing w:line="276" w:lineRule="auto"/>
        <w:ind w:left="720" w:firstLine="720"/>
        <w:jc w:val="both"/>
        <w:rPr>
          <w:sz w:val="20"/>
          <w:szCs w:val="20"/>
        </w:rPr>
      </w:pPr>
    </w:p>
    <w:p>
      <w:pPr>
        <w:spacing w:line="276" w:lineRule="auto"/>
        <w:ind w:left="720" w:firstLine="720"/>
        <w:jc w:val="both"/>
        <w:rPr>
          <w:sz w:val="20"/>
          <w:szCs w:val="20"/>
        </w:rPr>
      </w:pPr>
    </w:p>
    <w:p>
      <w:pPr>
        <w:spacing w:line="276" w:lineRule="auto"/>
        <w:ind w:left="720" w:firstLine="720"/>
        <w:jc w:val="both"/>
        <w:rPr>
          <w:sz w:val="20"/>
          <w:szCs w:val="20"/>
        </w:rPr>
      </w:pPr>
      <w:r>
        <w:rPr>
          <w:b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193675</wp:posOffset>
                </wp:positionV>
                <wp:extent cx="7096125" cy="0"/>
                <wp:effectExtent l="0" t="0" r="0" b="0"/>
                <wp:wrapNone/>
                <wp:docPr id="9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22" o:spid="_x0000_s1026" o:spt="20" style="position:absolute;left:0pt;margin-left:-45.95pt;margin-top:15.25pt;height:0pt;width:558.75pt;z-index:251671552;mso-width-relative:page;mso-height-relative:page;" filled="f" stroked="t" coordsize="21600,21600" o:gfxdata="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0TvF&#10;tdcAAAAKAQAADwAAAAAAAAABACAAAAAiAAAAZHJzL2Rvd25yZXYueG1sUEsBAhQAFAAAAAgAh07i&#10;QMA6ORi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numPr>
          <w:ilvl w:val="0"/>
          <w:numId w:val="2"/>
        </w:numPr>
        <w:tabs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7"/>
        </w:tabs>
        <w:spacing w:line="276" w:lineRule="auto"/>
        <w:jc w:val="both"/>
        <w:rPr>
          <w:b/>
          <w:sz w:val="20"/>
          <w:szCs w:val="20"/>
          <w:highlight w:val="lightGray"/>
        </w:rPr>
      </w:pPr>
      <w:r>
        <w:rPr>
          <w:b/>
        </w:rPr>
        <w:t>INDU Projects Ltd</w:t>
      </w:r>
      <w:r>
        <w:t xml:space="preserve"> </w:t>
      </w:r>
      <w:r>
        <w:rPr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7096125" cy="0"/>
                <wp:effectExtent l="0" t="0" r="0" b="0"/>
                <wp:wrapNone/>
                <wp:docPr id="21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2" o:spid="_x0000_s1026" o:spt="20" style="position:absolute;left:0pt;margin-left:-45pt;margin-top:14.2pt;height:0pt;width:558.75pt;z-index:251675648;mso-width-relative:page;mso-height-relative:page;" filled="f" stroked="t" coordsize="21600,21600" o:gfxdata="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D14&#10;adcAAAAKAQAADwAAAAAAAAABACAAAAAiAAAAZHJzL2Rvd25yZXYueG1sUEsBAhQAFAAAAAgAh07i&#10;QOpiclKxAQAAbA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 xml:space="preserve">         </w: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</w:rPr>
        <w:t>Jan.2010 to 2015 March</w:t>
      </w:r>
    </w:p>
    <w:p>
      <w:pPr>
        <w:pStyle w:val="8"/>
        <w:numPr>
          <w:ilvl w:val="0"/>
          <w:numId w:val="2"/>
        </w:numPr>
        <w:tabs>
          <w:tab w:val="left" w:pos="11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Designation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Sr Supervisor-Safety </w:t>
      </w:r>
    </w:p>
    <w:p>
      <w:pPr>
        <w:pStyle w:val="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Client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Indu </w:t>
      </w:r>
    </w:p>
    <w:p>
      <w:pPr>
        <w:pStyle w:val="8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Cs/>
          <w:sz w:val="20"/>
        </w:rPr>
        <w:t>Project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Indu Annexure of 17</w:t>
      </w:r>
      <w:r>
        <w:rPr>
          <w:rFonts w:asciiTheme="minorHAnsi" w:hAnsiTheme="minorHAnsi" w:cstheme="minorHAnsi"/>
          <w:sz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</w:rPr>
        <w:t>floors, Kukatpally, Hyderabad.</w:t>
      </w:r>
    </w:p>
    <w:p>
      <w:pPr>
        <w:pStyle w:val="8"/>
        <w:numPr>
          <w:ilvl w:val="0"/>
          <w:numId w:val="0"/>
        </w:numPr>
        <w:spacing w:line="276" w:lineRule="auto"/>
        <w:ind w:left="1080" w:leftChars="0"/>
        <w:jc w:val="both"/>
        <w:rPr>
          <w:sz w:val="20"/>
          <w:szCs w:val="20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99060</wp:posOffset>
                </wp:positionV>
                <wp:extent cx="7096125" cy="0"/>
                <wp:effectExtent l="0" t="0" r="0" b="0"/>
                <wp:wrapNone/>
                <wp:docPr id="24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7" o:spid="_x0000_s1026" o:spt="20" style="position:absolute;left:0pt;margin-left:-45pt;margin-top:7.8pt;height:0pt;width:558.75pt;z-index:251678720;mso-width-relative:page;mso-height-relative:page;" filled="f" stroked="t" coordsize="21600,21600" o:gfxdata="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Bx&#10;0LjXAAAACgEAAA8AAAAAAAAAAQAgAAAAIgAAAGRycy9kb3ducmV2LnhtbFBLAQIUABQAAAAIAIdO&#10;4kB96WBysgEAAGsDAAAOAAAAAAAAAAEAIAAAACYBAABkcnMvZTJvRG9jLnhtbFBLBQYAAAAABgAG&#10;AFkBAABKBQAAAAA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numPr>
          <w:ilvl w:val="0"/>
          <w:numId w:val="2"/>
        </w:numPr>
        <w:tabs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17"/>
        </w:tabs>
        <w:spacing w:line="276" w:lineRule="auto"/>
        <w:jc w:val="both"/>
        <w:rPr>
          <w:b/>
          <w:sz w:val="20"/>
          <w:szCs w:val="20"/>
          <w:highlight w:val="lightGray"/>
        </w:rPr>
      </w:pPr>
      <w:r>
        <w:t xml:space="preserve"> </w:t>
      </w:r>
      <w:r>
        <w:rPr>
          <w:b/>
        </w:rPr>
        <w:t>LANCO HILLS Pvt Ltd</w:t>
      </w:r>
      <w:r>
        <w:t xml:space="preserve"> </w:t>
      </w:r>
      <w:r>
        <w:rPr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7096125" cy="0"/>
                <wp:effectExtent l="0" t="0" r="0" b="0"/>
                <wp:wrapNone/>
                <wp:docPr id="25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2" o:spid="_x0000_s1026" o:spt="20" style="position:absolute;left:0pt;margin-left:-45pt;margin-top:14.2pt;height:0pt;width:558.75pt;z-index:251679744;mso-width-relative:page;mso-height-relative:page;" filled="f" stroked="t" coordsize="21600,21600" o:gfxdata="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D14&#10;adcAAAAKAQAADwAAAAAAAAABACAAAAAiAAAAZHJzL2Rvd25yZXYueG1sUEsBAhQAFAAAAAgAh07i&#10;QHowEVexAQAAbA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 xml:space="preserve">         </w:t>
      </w:r>
      <w:r>
        <w:rPr>
          <w:b/>
          <w:sz w:val="20"/>
          <w:szCs w:val="20"/>
          <w:highlight w:val="lightGray"/>
        </w:rPr>
        <w:tab/>
      </w:r>
      <w:r>
        <w:rPr>
          <w:b/>
          <w:sz w:val="20"/>
          <w:szCs w:val="20"/>
          <w:highlight w:val="lightGray"/>
        </w:rPr>
        <w:tab/>
      </w:r>
      <w:r>
        <w:rPr>
          <w:b/>
        </w:rPr>
        <w:t>Jan 2008 to 2010</w:t>
      </w:r>
    </w:p>
    <w:p>
      <w:pPr>
        <w:pStyle w:val="8"/>
        <w:numPr>
          <w:ilvl w:val="0"/>
          <w:numId w:val="2"/>
        </w:numPr>
        <w:tabs>
          <w:tab w:val="left" w:pos="11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Designation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:               Supervisor-Safety </w:t>
      </w:r>
    </w:p>
    <w:p>
      <w:pPr>
        <w:pStyle w:val="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Client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LHTPPL</w:t>
      </w:r>
    </w:p>
    <w:p>
      <w:pPr>
        <w:pStyle w:val="8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Project</w:t>
      </w:r>
      <w:r>
        <w:rPr>
          <w:rFonts w:asciiTheme="minorHAnsi" w:hAnsiTheme="minorHAnsi" w:cstheme="minorHAnsi"/>
          <w:bCs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Residential Project of 30</w:t>
      </w:r>
      <w:r>
        <w:rPr>
          <w:rFonts w:asciiTheme="minorHAnsi" w:hAnsiTheme="minorHAnsi" w:cstheme="minorHAnsi"/>
          <w:sz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</w:rPr>
        <w:t>floors, Manikonda, Hyderabad.</w:t>
      </w:r>
    </w:p>
    <w:p>
      <w:pPr>
        <w:pStyle w:val="8"/>
        <w:spacing w:line="276" w:lineRule="auto"/>
        <w:ind w:left="1440"/>
        <w:jc w:val="both"/>
        <w:rPr>
          <w:b/>
        </w:rPr>
      </w:pPr>
    </w:p>
    <w:p>
      <w:pPr>
        <w:pStyle w:val="8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193675</wp:posOffset>
                </wp:positionV>
                <wp:extent cx="7096125" cy="0"/>
                <wp:effectExtent l="0" t="0" r="0" b="0"/>
                <wp:wrapNone/>
                <wp:docPr id="22" name="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22" o:spid="_x0000_s1026" o:spt="20" style="position:absolute;left:0pt;margin-left:-45.95pt;margin-top:15.25pt;height:0pt;width:558.75pt;z-index:251677696;mso-width-relative:page;mso-height-relative:page;" filled="f" stroked="t" coordsize="21600,21600" o:gfxdata="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0TvF&#10;tdcAAAAKAQAADwAAAAAAAAABACAAAAAiAAAAZHJzL2Rvd25yZXYueG1sUEsBAhQAFAAAAAgAh07i&#10;QIt1PnWxAQAAbA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-3810</wp:posOffset>
                </wp:positionV>
                <wp:extent cx="7096125" cy="0"/>
                <wp:effectExtent l="0" t="0" r="0" b="0"/>
                <wp:wrapNone/>
                <wp:docPr id="23" name="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21" o:spid="_x0000_s1026" o:spt="20" style="position:absolute;left:0pt;margin-left:-45.95pt;margin-top:-0.3pt;height:0pt;width:558.75pt;z-index:251676672;mso-width-relative:page;mso-height-relative:page;" filled="f" stroked="t" coordsize="21600,21600" o:gfxdata="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P2D&#10;H9UAAAAIAQAADwAAAAAAAAABACAAAAAiAAAAZHJzL2Rvd25yZXYueG1sUEsBAhQAFAAAAAgAh07i&#10;QNyKr2WzAQAAbAMAAA4AAAAAAAAAAQAgAAAAJA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highlight w:val="lightGray"/>
        </w:rPr>
        <w:t>Duties and Responsibilities: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Monitor the evaluation of compliance to legal requirements.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Prepare and update the Risk Assessment, safe work procedures, JSA, ERP and OHSE plan.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Apprise the Project Manager on matters of non-compliance and facilitate compliance.</w:t>
      </w:r>
    </w:p>
    <w:p>
      <w:pPr>
        <w:pStyle w:val="8"/>
        <w:spacing w:after="200" w:line="276" w:lineRule="auto"/>
        <w:ind w:left="1440"/>
        <w:jc w:val="both"/>
        <w:rPr>
          <w:rFonts w:asciiTheme="minorHAnsi" w:hAnsiTheme="minorHAnsi" w:cstheme="minorHAnsi"/>
          <w:sz w:val="21"/>
          <w:szCs w:val="21"/>
        </w:rPr>
      </w:pP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Liaise with other departments to settle down issues on OHSE matters of the project.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Ensure that the OHSE plan is effectively implemented at the site.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Submit OHSE report to the top management and client.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Conduct the OHSE inspections and report the findings for corrective actions.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Report OHSE shortcomings to project manager for continual improvement.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Actively participate the client’s OHSE meetings and implement the recommendations of the meeting in the site.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Acquire knowledge in statutory obligations and ensure its compliance in the project.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Conduct the site OHSE weekly and monthly meetings.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Conduct investigation of all incidents and initiate necessary corrective and preventive actions at site.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Organize campaigns, competitions and other special emphasis programs to promote OHSE at workplace.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Participate for making of OHSE Policy, in-house Rules and Regulations, Procedures and Plan.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Observe and obey the general site OHSE rules and responsibilities, cautionary instructions and safety signs etc., which are displayed in the relevant and required locations.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Conduct trainings to Engineers, Managers and Supervisors to promote OHSE within the Organization.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Reviewing of project relevant OHSE records.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Establishing, implementing and maintaining emergency preparedness and response procedures at projects.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Undertaking risk assessments and site inspections.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Identifying potential hazards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Determining ways of reducing risks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Compiling statistics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Providing health and safety meetings and training courses for employees</w:t>
      </w:r>
    </w:p>
    <w:p>
      <w:pPr>
        <w:pStyle w:val="8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Keeping up to date and ensuring compliance with current health and safety </w:t>
      </w:r>
      <w:r>
        <w:rPr>
          <w:rFonts w:asciiTheme="minorHAnsi" w:hAnsiTheme="minorHAnsi" w:cstheme="minorHAnsi"/>
          <w:sz w:val="21"/>
          <w:szCs w:val="21"/>
          <w:lang w:val="en-IN"/>
        </w:rPr>
        <w:t>legislation's</w:t>
      </w:r>
      <w:r>
        <w:rPr>
          <w:rFonts w:hint="default" w:asciiTheme="minorHAnsi" w:hAnsiTheme="minorHAnsi" w:cstheme="minorHAnsi"/>
          <w:sz w:val="21"/>
          <w:szCs w:val="21"/>
          <w:lang w:val="en-IN"/>
        </w:rPr>
        <w:t>.</w:t>
      </w:r>
    </w:p>
    <w:p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jc w:val="both"/>
        <w:rPr>
          <w:b/>
        </w:rPr>
      </w:pPr>
      <w:r>
        <w:rPr>
          <w:b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211455</wp:posOffset>
                </wp:positionV>
                <wp:extent cx="7096125" cy="0"/>
                <wp:effectExtent l="0" t="0" r="0" b="0"/>
                <wp:wrapNone/>
                <wp:docPr id="7" name="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6" o:spid="_x0000_s1026" o:spt="20" style="position:absolute;left:0pt;margin-left:-45.95pt;margin-top:16.65pt;height:0pt;width:558.75pt;z-index:251666432;mso-width-relative:page;mso-height-relative:page;" filled="f" stroked="t" coordsize="21600,21600" o:gfxdata="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wOa&#10;ftcAAAAKAQAADwAAAAAAAAABACAAAAAiAAAAZHJzL2Rvd25yZXYueG1sUEsBAhQAFAAAAAgAh07i&#10;QPFrlAy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-36195</wp:posOffset>
                </wp:positionV>
                <wp:extent cx="7096125" cy="0"/>
                <wp:effectExtent l="0" t="0" r="0" b="0"/>
                <wp:wrapNone/>
                <wp:docPr id="6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5" o:spid="_x0000_s1026" o:spt="20" style="position:absolute;left:0pt;margin-left:-45.95pt;margin-top:-2.85pt;height:0pt;width:558.75pt;z-index:251665408;mso-width-relative:page;mso-height-relative:page;" filled="f" stroked="t" coordsize="21600,21600" o:gfxdata="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xxT&#10;KNcAAAAKAQAADwAAAAAAAAABACAAAAAiAAAAZHJzL2Rvd25yZXYueG1sUEsBAhQAFAAAAAgAh07i&#10;QKaUBRy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highlight w:val="lightGray"/>
        </w:rPr>
        <w:t>Educational Qualification:</w:t>
      </w:r>
    </w:p>
    <w:p>
      <w:pPr>
        <w:ind w:left="720"/>
        <w:contextualSpacing/>
        <w:jc w:val="both"/>
        <w:rPr>
          <w:sz w:val="20"/>
        </w:rPr>
      </w:pPr>
    </w:p>
    <w:p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Undergraduate in </w:t>
      </w:r>
      <w:r>
        <w:rPr>
          <w:rFonts w:asciiTheme="minorHAnsi" w:hAnsiTheme="minorHAnsi" w:cstheme="minorHAnsi"/>
          <w:b/>
          <w:sz w:val="20"/>
          <w:szCs w:val="20"/>
        </w:rPr>
        <w:t>Bachelor of Commerce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sz w:val="20"/>
          <w:szCs w:val="20"/>
        </w:rPr>
        <w:t>B. Com</w:t>
      </w:r>
      <w:r>
        <w:rPr>
          <w:rFonts w:asciiTheme="minorHAnsi" w:hAnsiTheme="minorHAnsi" w:cstheme="minorHAnsi"/>
          <w:sz w:val="20"/>
          <w:szCs w:val="20"/>
        </w:rPr>
        <w:t>) from KAKATIYA University.</w:t>
      </w:r>
    </w:p>
    <w:p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Completed </w:t>
      </w:r>
      <w:r>
        <w:rPr>
          <w:rFonts w:asciiTheme="minorHAnsi" w:hAnsiTheme="minorHAnsi" w:cstheme="minorHAnsi"/>
          <w:b/>
          <w:sz w:val="20"/>
          <w:szCs w:val="20"/>
        </w:rPr>
        <w:t>Secondary Board of Education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contextualSpacing/>
        <w:jc w:val="both"/>
        <w:rPr>
          <w:sz w:val="20"/>
        </w:rPr>
      </w:pPr>
      <w:r>
        <w:rPr>
          <w:b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94615</wp:posOffset>
                </wp:positionV>
                <wp:extent cx="7096125" cy="0"/>
                <wp:effectExtent l="0" t="0" r="0" b="0"/>
                <wp:wrapNone/>
                <wp:docPr id="5" name="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7" o:spid="_x0000_s1026" o:spt="20" style="position:absolute;left:0pt;margin-left:-45.95pt;margin-top:7.45pt;height:0pt;width:558.75pt;z-index:251667456;mso-width-relative:page;mso-height-relative:page;" filled="f" stroked="t" coordsize="21600,21600" o:gfxdata="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tBy&#10;i9cAAAAKAQAADwAAAAAAAAABACAAAAAiAAAAZHJzL2Rvd25yZXYueG1sUEsBAhQAFAAAAAgAh07i&#10;QOjbYgG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b/>
        </w:rPr>
      </w:pPr>
      <w:r>
        <w:rPr>
          <w:b/>
          <w:highlight w:val="lightGray"/>
        </w:rPr>
        <w:t>Technical Qualification:</w:t>
      </w:r>
    </w:p>
    <w:p>
      <w:pPr>
        <w:ind w:left="720"/>
        <w:jc w:val="both"/>
        <w:rPr>
          <w:sz w:val="20"/>
        </w:rPr>
      </w:pPr>
      <w:r>
        <w:rPr>
          <w:b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53340</wp:posOffset>
                </wp:positionV>
                <wp:extent cx="7096125" cy="0"/>
                <wp:effectExtent l="0" t="0" r="0" b="0"/>
                <wp:wrapNone/>
                <wp:docPr id="4" name="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9" o:spid="_x0000_s1026" o:spt="20" style="position:absolute;left:0pt;margin-left:-45.95pt;margin-top:4.2pt;height:0pt;width:558.75pt;z-index:251669504;mso-width-relative:page;mso-height-relative:page;" filled="f" stroked="t" coordsize="21600,21600" o:gfxdata="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7TJ0&#10;3dYAAAAIAQAADwAAAAAAAAABACAAAAAiAAAAZHJzL2Rvd25yZXYueG1sUEsBAhQAFAAAAAgAh07i&#10;QCKSkFmyAQAAawMAAA4AAAAAAAAAAQAgAAAAJQ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720"/>
        <w:jc w:val="both"/>
        <w:rPr>
          <w:sz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8"/>
        <w:numPr>
          <w:ilvl w:val="0"/>
          <w:numId w:val="4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 xml:space="preserve">P.G Diploma in Fire &amp; Safety Engineering form (HIFE)         </w:t>
      </w:r>
    </w:p>
    <w:p>
      <w:pPr>
        <w:pStyle w:val="8"/>
        <w:numPr>
          <w:ilvl w:val="0"/>
          <w:numId w:val="4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Diploma in Safety Engineering from Neelam Annamalai University</w:t>
      </w:r>
    </w:p>
    <w:p>
      <w:pPr>
        <w:pStyle w:val="8"/>
        <w:numPr>
          <w:ilvl w:val="0"/>
          <w:numId w:val="4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 xml:space="preserve">OSHAs From Institute for Advanced Safety Management    </w:t>
      </w:r>
    </w:p>
    <w:p>
      <w:pPr>
        <w:pStyle w:val="8"/>
        <w:numPr>
          <w:ilvl w:val="0"/>
          <w:numId w:val="4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First Aid Course form St. John's Ambulance.</w:t>
      </w:r>
    </w:p>
    <w:p>
      <w:pPr>
        <w:pStyle w:val="8"/>
        <w:numPr>
          <w:ilvl w:val="0"/>
          <w:numId w:val="4"/>
        </w:numPr>
        <w:spacing w:after="200" w:line="276" w:lineRule="auto"/>
        <w:rPr>
          <w:b/>
          <w:sz w:val="20"/>
        </w:rPr>
      </w:pPr>
      <w:r>
        <w:rPr>
          <w:b/>
          <w:sz w:val="20"/>
        </w:rPr>
        <w:t>Advance Diploma in Fire Safety &amp; Industrial Environmental Engineering from MSBTE.</w:t>
      </w:r>
    </w:p>
    <w:p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Advance Diploma in Industrial Safety &amp; Security Management from Maharashtra State Board of Technical Education.</w:t>
      </w: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b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116205</wp:posOffset>
                </wp:positionV>
                <wp:extent cx="7096125" cy="0"/>
                <wp:effectExtent l="0" t="0" r="0" b="0"/>
                <wp:wrapNone/>
                <wp:docPr id="3" name="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20" o:spid="_x0000_s1026" o:spt="20" style="position:absolute;left:0pt;margin-left:-45.95pt;margin-top:9.15pt;height:0pt;width:558.75pt;z-index:251670528;mso-width-relative:page;mso-height-relative:page;" filled="f" stroked="t" coordsize="21600,21600" o:gfxdata="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dLfP&#10;1gAAAAoBAAAPAAAAAAAAAAEAIAAAACIAAABkcnMvZG93bnJldi54bWxQSwECFAAUAAAACACHTuJA&#10;CgTADrEBAABrAwAADgAAAAAAAAABACAAAAAlAQAAZHJzL2Uyb0RvYy54bWxQSwUGAAAAAAYABgBZ&#10;AQAASAUAAAAA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both"/>
        <w:rPr>
          <w:b/>
          <w:bCs/>
        </w:rPr>
      </w:pPr>
      <w:r>
        <w:rPr>
          <w:b/>
          <w:highlight w:val="lightGray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241935</wp:posOffset>
                </wp:positionV>
                <wp:extent cx="7096125" cy="0"/>
                <wp:effectExtent l="0" t="0" r="0" b="0"/>
                <wp:wrapNone/>
                <wp:docPr id="1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 18" o:spid="_x0000_s1026" o:spt="20" style="position:absolute;left:0pt;margin-left:-45.95pt;margin-top:19.05pt;height:0pt;width:558.75pt;z-index:251668480;mso-width-relative:page;mso-height-relative:page;" filled="f" stroked="t" coordsize="21600,21600" o:gfxdata="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ExE&#10;GNcAAAAKAQAADwAAAAAAAAABACAAAAAiAAAAZHJzL2Rvd25yZXYueG1sUEsBAhQAFAAAAAgAh07i&#10;QEcN7FKxAQAAawMAAA4AAAAAAAAAAQAgAAAAJgEAAGRycy9lMm9Eb2MueG1sUEsFBgAAAAAGAAYA&#10;WQEAAEkFAAAAAA==&#10;">
                <v:fill on="f" focussize="0,0"/>
                <v:stroke weight="1pt" color="#365F91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highlight w:val="lightGray"/>
        </w:rPr>
        <w:t>Personal Profile: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Name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Burra. Praveen Kumar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Date of Birth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15/04/1981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Gender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Male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Marital Status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Married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Address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 xml:space="preserve">H. No. 22-402/1/64/3, </w:t>
      </w:r>
    </w:p>
    <w:p>
      <w:pPr>
        <w:spacing w:line="276" w:lineRule="auto"/>
        <w:jc w:val="center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 xml:space="preserve">                                                                  BJR Nagar, Jawahar Nagar, </w:t>
      </w:r>
    </w:p>
    <w:p>
      <w:pPr>
        <w:spacing w:line="276" w:lineRule="auto"/>
        <w:jc w:val="center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 xml:space="preserve">                                                                               Medchal, Malkajjgiri, Hyderabad.</w:t>
      </w:r>
    </w:p>
    <w:p>
      <w:pPr>
        <w:spacing w:line="276" w:lineRule="auto"/>
        <w:jc w:val="center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 xml:space="preserve">                                  500062.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Telangana.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Nationality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Indian</w:t>
      </w:r>
    </w:p>
    <w:p>
      <w:pPr>
        <w:spacing w:line="276" w:lineRule="auto"/>
        <w:ind w:left="1134"/>
        <w:jc w:val="both"/>
        <w:rPr>
          <w:rFonts w:asciiTheme="minorHAnsi" w:hAnsiTheme="minorHAnsi" w:cstheme="minorHAnsi"/>
          <w:sz w:val="21"/>
          <w:szCs w:val="28"/>
        </w:rPr>
      </w:pPr>
      <w:r>
        <w:rPr>
          <w:rFonts w:asciiTheme="minorHAnsi" w:hAnsiTheme="minorHAnsi" w:cstheme="minorHAnsi"/>
          <w:sz w:val="21"/>
          <w:szCs w:val="28"/>
        </w:rPr>
        <w:t>Languages known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:</w:t>
      </w:r>
      <w:r>
        <w:rPr>
          <w:rFonts w:asciiTheme="minorHAnsi" w:hAnsiTheme="minorHAnsi" w:cstheme="minorHAnsi"/>
          <w:sz w:val="21"/>
          <w:szCs w:val="28"/>
        </w:rPr>
        <w:tab/>
      </w:r>
      <w:r>
        <w:rPr>
          <w:rFonts w:asciiTheme="minorHAnsi" w:hAnsiTheme="minorHAnsi" w:cstheme="minorHAnsi"/>
          <w:sz w:val="21"/>
          <w:szCs w:val="28"/>
        </w:rPr>
        <w:t>English, Hindi &amp; Telugu.</w:t>
      </w:r>
    </w:p>
    <w:p>
      <w:pPr>
        <w:spacing w:line="276" w:lineRule="auto"/>
        <w:jc w:val="both"/>
        <w:rPr>
          <w:sz w:val="20"/>
        </w:rPr>
      </w:pPr>
    </w:p>
    <w:p>
      <w:pPr>
        <w:spacing w:line="276" w:lineRule="auto"/>
        <w:jc w:val="both"/>
        <w:rPr>
          <w:sz w:val="20"/>
        </w:rPr>
      </w:pPr>
    </w:p>
    <w:p>
      <w:pPr>
        <w:spacing w:line="276" w:lineRule="auto"/>
        <w:jc w:val="both"/>
        <w:rPr>
          <w:sz w:val="20"/>
        </w:rPr>
      </w:pPr>
    </w:p>
    <w:p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>
      <w:pPr>
        <w:spacing w:line="276" w:lineRule="auto"/>
        <w:ind w:firstLine="360"/>
        <w:jc w:val="both"/>
        <w:rPr>
          <w:rFonts w:ascii="Calibri" w:hAnsi="Calibri" w:cs="Calibri"/>
          <w:b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t xml:space="preserve">Place: </w:t>
      </w:r>
      <w:r>
        <w:rPr>
          <w:rFonts w:ascii="Calibri" w:hAnsi="Calibri" w:cs="Calibri"/>
          <w:bCs/>
          <w:i/>
          <w:sz w:val="21"/>
          <w:szCs w:val="21"/>
        </w:rPr>
        <w:t>Hyderabad</w:t>
      </w:r>
      <w:r>
        <w:rPr>
          <w:rFonts w:ascii="Calibri" w:hAnsi="Calibri" w:cs="Calibri"/>
          <w:b/>
          <w:i/>
          <w:sz w:val="21"/>
          <w:szCs w:val="21"/>
        </w:rPr>
        <w:t xml:space="preserve">                            </w:t>
      </w:r>
    </w:p>
    <w:p>
      <w:pPr>
        <w:spacing w:line="276" w:lineRule="auto"/>
        <w:ind w:firstLine="36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1"/>
          <w:szCs w:val="21"/>
        </w:rPr>
        <w:t xml:space="preserve">Date: 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hint="default" w:ascii="Calibri" w:hAnsi="Calibri" w:cs="Calibri"/>
          <w:b/>
          <w:i/>
          <w:sz w:val="20"/>
          <w:szCs w:val="20"/>
          <w:lang w:val="en-IN"/>
        </w:rPr>
        <w:t xml:space="preserve">     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1"/>
          <w:szCs w:val="21"/>
          <w:u w:val="single"/>
        </w:rPr>
        <w:t>Praveen Kumar. Burra</w:t>
      </w:r>
    </w:p>
    <w:p>
      <w:pPr>
        <w:spacing w:line="276" w:lineRule="auto"/>
        <w:jc w:val="both"/>
        <w:rPr>
          <w:b/>
        </w:rPr>
      </w:pPr>
    </w:p>
    <w:p>
      <w:pPr>
        <w:spacing w:line="276" w:lineRule="auto"/>
        <w:jc w:val="both"/>
        <w:rPr>
          <w:b/>
        </w:rPr>
      </w:pPr>
    </w:p>
    <w:p>
      <w:pPr>
        <w:pStyle w:val="8"/>
        <w:spacing w:line="276" w:lineRule="auto"/>
        <w:ind w:left="1080"/>
        <w:jc w:val="both"/>
        <w:rPr>
          <w:sz w:val="20"/>
        </w:rPr>
      </w:pPr>
    </w:p>
    <w:p>
      <w:pPr>
        <w:pStyle w:val="8"/>
        <w:tabs>
          <w:tab w:val="left" w:pos="1110"/>
        </w:tabs>
        <w:spacing w:line="276" w:lineRule="auto"/>
        <w:jc w:val="both"/>
        <w:rPr>
          <w:sz w:val="16"/>
          <w:szCs w:val="20"/>
        </w:rPr>
      </w:pPr>
    </w:p>
    <w:p>
      <w:pPr>
        <w:pStyle w:val="8"/>
        <w:ind w:left="1080"/>
        <w:jc w:val="both"/>
        <w:rPr>
          <w:sz w:val="20"/>
        </w:rPr>
      </w:pPr>
    </w:p>
    <w:sectPr>
      <w:pgSz w:w="12240" w:h="15840"/>
      <w:pgMar w:top="1134" w:right="1440" w:bottom="117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0000007"/>
    <w:multiLevelType w:val="multilevel"/>
    <w:tmpl w:val="000000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F72E84"/>
    <w:multiLevelType w:val="multilevel"/>
    <w:tmpl w:val="73F72E84"/>
    <w:lvl w:ilvl="0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0"/>
    <w:rsid w:val="0001695E"/>
    <w:rsid w:val="0005293E"/>
    <w:rsid w:val="0008254C"/>
    <w:rsid w:val="000A7037"/>
    <w:rsid w:val="000B2B02"/>
    <w:rsid w:val="000C3923"/>
    <w:rsid w:val="000D1B35"/>
    <w:rsid w:val="000E3078"/>
    <w:rsid w:val="000E7678"/>
    <w:rsid w:val="0012552E"/>
    <w:rsid w:val="001264C2"/>
    <w:rsid w:val="00146445"/>
    <w:rsid w:val="00146E40"/>
    <w:rsid w:val="00155A4B"/>
    <w:rsid w:val="001C7706"/>
    <w:rsid w:val="001F6F83"/>
    <w:rsid w:val="002053C7"/>
    <w:rsid w:val="00210394"/>
    <w:rsid w:val="00254C79"/>
    <w:rsid w:val="00264290"/>
    <w:rsid w:val="002C1170"/>
    <w:rsid w:val="002C1786"/>
    <w:rsid w:val="0035754D"/>
    <w:rsid w:val="0038420F"/>
    <w:rsid w:val="003D528D"/>
    <w:rsid w:val="00433AB8"/>
    <w:rsid w:val="004501AA"/>
    <w:rsid w:val="00482626"/>
    <w:rsid w:val="0048478B"/>
    <w:rsid w:val="00494E6E"/>
    <w:rsid w:val="004E209F"/>
    <w:rsid w:val="005006E9"/>
    <w:rsid w:val="00540858"/>
    <w:rsid w:val="005606F2"/>
    <w:rsid w:val="0062112A"/>
    <w:rsid w:val="00692353"/>
    <w:rsid w:val="006B5239"/>
    <w:rsid w:val="006D5210"/>
    <w:rsid w:val="006E1A81"/>
    <w:rsid w:val="007064FD"/>
    <w:rsid w:val="007A7BC9"/>
    <w:rsid w:val="007C26BF"/>
    <w:rsid w:val="007D672D"/>
    <w:rsid w:val="007F1712"/>
    <w:rsid w:val="00831372"/>
    <w:rsid w:val="00865AA7"/>
    <w:rsid w:val="00880FAC"/>
    <w:rsid w:val="00890C73"/>
    <w:rsid w:val="00891419"/>
    <w:rsid w:val="00956514"/>
    <w:rsid w:val="00971408"/>
    <w:rsid w:val="009D3EAF"/>
    <w:rsid w:val="00A139EC"/>
    <w:rsid w:val="00A3499B"/>
    <w:rsid w:val="00A459CF"/>
    <w:rsid w:val="00A56D36"/>
    <w:rsid w:val="00A72992"/>
    <w:rsid w:val="00A937F3"/>
    <w:rsid w:val="00AB1EFD"/>
    <w:rsid w:val="00BB60D3"/>
    <w:rsid w:val="00C269E8"/>
    <w:rsid w:val="00C93A91"/>
    <w:rsid w:val="00D53BD9"/>
    <w:rsid w:val="00D63526"/>
    <w:rsid w:val="00D908B0"/>
    <w:rsid w:val="00D92DDC"/>
    <w:rsid w:val="00DA226A"/>
    <w:rsid w:val="00DF2A2D"/>
    <w:rsid w:val="00EA0B31"/>
    <w:rsid w:val="00EB21DB"/>
    <w:rsid w:val="00EC67E5"/>
    <w:rsid w:val="00ED248B"/>
    <w:rsid w:val="00ED7B9A"/>
    <w:rsid w:val="00EF0B5E"/>
    <w:rsid w:val="00F04F59"/>
    <w:rsid w:val="00F2676C"/>
    <w:rsid w:val="00F26FD0"/>
    <w:rsid w:val="00F84C86"/>
    <w:rsid w:val="00FC6C34"/>
    <w:rsid w:val="184D0D7C"/>
    <w:rsid w:val="20412EEF"/>
    <w:rsid w:val="2F2A2810"/>
    <w:rsid w:val="36F00DFB"/>
    <w:rsid w:val="59F30C65"/>
    <w:rsid w:val="7DB56ED9"/>
    <w:rsid w:val="7F610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A8409-1C49-4EE8-85B5-B3CAF9C674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828</Words>
  <Characters>4725</Characters>
  <Lines>39</Lines>
  <Paragraphs>11</Paragraphs>
  <TotalTime>18</TotalTime>
  <ScaleCrop>false</ScaleCrop>
  <LinksUpToDate>false</LinksUpToDate>
  <CharactersWithSpaces>5542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2021-01-12T12:14:00Z</dcterms:created>
  <dc:creator>Mahendar</dc:creator>
  <cp:lastModifiedBy>Praveen Burra</cp:lastModifiedBy>
  <cp:lastPrinted>2024-03-12T08:57:00Z</cp:lastPrinted>
  <dcterms:modified xsi:type="dcterms:W3CDTF">2024-03-26T08:47:33Z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5DB1949420B048C5BDB4A95AAE12A98D</vt:lpwstr>
  </property>
</Properties>
</file>