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D2BF8" w:rsidRDefault="00000000" w:rsidP="00FF53EC">
      <w:pPr>
        <w:ind w:left="0" w:hanging="2"/>
      </w:pPr>
      <w:r>
        <w:rPr>
          <w:rtl/>
        </w:rPr>
        <w:t>CURRICULUM VITAE</w:t>
      </w:r>
    </w:p>
    <w:p w:rsidR="004D2BF8" w:rsidRDefault="004D2BF8">
      <w:pPr>
        <w:pStyle w:val="Title"/>
        <w:ind w:left="0" w:hanging="2"/>
        <w:rPr>
          <w:rFonts w:ascii="Arial" w:eastAsia="Arial" w:hAnsi="Arial" w:cs="Arial"/>
          <w:b w:val="0"/>
          <w:sz w:val="20"/>
        </w:rPr>
      </w:pPr>
    </w:p>
    <w:p w:rsidR="004D2BF8" w:rsidRDefault="00000000">
      <w:pPr>
        <w:pStyle w:val="Subtitle"/>
        <w:ind w:left="0" w:hanging="2"/>
        <w:jc w:val="both"/>
        <w:rPr>
          <w:rFonts w:ascii="Arial" w:eastAsia="Arial" w:hAnsi="Arial" w:cs="Arial"/>
          <w:b w:val="0"/>
          <w:color w:val="000000"/>
          <w:sz w:val="20"/>
          <w:szCs w:val="20"/>
        </w:rPr>
      </w:pPr>
      <w:r>
        <w:rPr>
          <w:rFonts w:ascii="Arial" w:eastAsia="Arial" w:hAnsi="Arial" w:cs="Arial"/>
          <w:b w:val="0"/>
          <w:color w:val="000000"/>
          <w:sz w:val="20"/>
          <w:szCs w:val="20"/>
          <w:rtl/>
        </w:rPr>
        <w:t>BHUBANESWAR ROUT                                                                            S/O- UTTAM KUMAR ROUT</w:t>
      </w:r>
    </w:p>
    <w:p w:rsidR="004D2BF8" w:rsidRDefault="00000000">
      <w:pPr>
        <w:pStyle w:val="Subtitle"/>
        <w:ind w:left="0" w:hanging="2"/>
        <w:jc w:val="both"/>
        <w:rPr>
          <w:rFonts w:ascii="Arial" w:eastAsia="Arial" w:hAnsi="Arial" w:cs="Arial"/>
          <w:b w:val="0"/>
          <w:color w:val="000000"/>
          <w:sz w:val="20"/>
          <w:szCs w:val="20"/>
        </w:rPr>
      </w:pPr>
      <w:r>
        <w:rPr>
          <w:rFonts w:ascii="Arial" w:eastAsia="Arial" w:hAnsi="Arial" w:cs="Arial"/>
          <w:b w:val="0"/>
          <w:color w:val="000000"/>
          <w:sz w:val="20"/>
          <w:szCs w:val="20"/>
          <w:rtl/>
        </w:rPr>
        <w:t>MOB-9777979143                                                                                      AT/PO- SHAKUNTALAPUR</w:t>
      </w:r>
    </w:p>
    <w:p w:rsidR="004D2BF8" w:rsidRDefault="00000000">
      <w:pPr>
        <w:pStyle w:val="Subtitle"/>
        <w:ind w:left="0" w:hanging="2"/>
        <w:jc w:val="both"/>
        <w:rPr>
          <w:rFonts w:ascii="Arial" w:eastAsia="Arial" w:hAnsi="Arial" w:cs="Arial"/>
          <w:b w:val="0"/>
          <w:color w:val="000000"/>
          <w:sz w:val="20"/>
          <w:szCs w:val="20"/>
        </w:rPr>
      </w:pPr>
      <w:r>
        <w:rPr>
          <w:rFonts w:ascii="Arial" w:eastAsia="Arial" w:hAnsi="Arial" w:cs="Arial"/>
          <w:b w:val="0"/>
          <w:color w:val="000000"/>
          <w:sz w:val="20"/>
          <w:szCs w:val="20"/>
          <w:rtl/>
        </w:rPr>
        <w:t xml:space="preserve">                                                                                                                    P.S- BADACHANA</w:t>
      </w:r>
    </w:p>
    <w:p w:rsidR="000967F3" w:rsidRDefault="00000000">
      <w:pPr>
        <w:pStyle w:val="Subtitle"/>
        <w:ind w:left="0" w:hanging="2"/>
        <w:jc w:val="both"/>
        <w:rPr>
          <w:rFonts w:ascii="Arial" w:eastAsia="Arial" w:hAnsi="Arial" w:cs="Arial"/>
          <w:b w:val="0"/>
          <w:color w:val="000000"/>
          <w:sz w:val="20"/>
          <w:szCs w:val="20"/>
          <w:rtl/>
        </w:rPr>
      </w:pPr>
      <w:r>
        <w:rPr>
          <w:rFonts w:ascii="Arial" w:eastAsia="Arial" w:hAnsi="Arial" w:cs="Arial"/>
          <w:b w:val="0"/>
          <w:color w:val="000000"/>
          <w:sz w:val="20"/>
          <w:szCs w:val="20"/>
          <w:rtl/>
        </w:rPr>
        <w:t xml:space="preserve">                                                                                                                    DIST- JAJPUR</w:t>
      </w:r>
    </w:p>
    <w:p w:rsidR="004D2BF8" w:rsidRDefault="000967F3">
      <w:pPr>
        <w:pStyle w:val="Subtitle"/>
        <w:ind w:left="0" w:hanging="2"/>
        <w:jc w:val="both"/>
        <w:rPr>
          <w:rFonts w:ascii="Arial" w:eastAsia="Arial" w:hAnsi="Arial" w:cs="Arial"/>
          <w:b w:val="0"/>
          <w:color w:val="000000"/>
          <w:sz w:val="20"/>
          <w:szCs w:val="20"/>
        </w:rPr>
      </w:pPr>
      <w:r>
        <w:rPr>
          <w:rFonts w:ascii="Arial" w:eastAsia="Arial" w:hAnsi="Arial" w:cs="Arial" w:hint="cs"/>
          <w:b w:val="0"/>
          <w:color w:val="000000"/>
          <w:sz w:val="20"/>
          <w:szCs w:val="20"/>
          <w:rtl/>
        </w:rPr>
        <w:t>ODISHA</w:t>
      </w:r>
      <w:r>
        <w:rPr>
          <w:rFonts w:ascii="Arial" w:eastAsia="Arial" w:hAnsi="Arial" w:cs="Arial"/>
          <w:b w:val="0"/>
          <w:color w:val="000000"/>
          <w:sz w:val="20"/>
          <w:szCs w:val="20"/>
          <w:rtl/>
        </w:rPr>
        <w:t xml:space="preserve"> PIN-754296</w:t>
      </w:r>
    </w:p>
    <w:p w:rsidR="004D2BF8" w:rsidRDefault="00000000">
      <w:pPr>
        <w:pStyle w:val="Subtitle"/>
        <w:ind w:left="0" w:hanging="2"/>
        <w:jc w:val="both"/>
        <w:rPr>
          <w:rFonts w:ascii="Arial" w:eastAsia="Arial" w:hAnsi="Arial" w:cs="Arial"/>
          <w:sz w:val="20"/>
          <w:szCs w:val="20"/>
        </w:rPr>
      </w:pPr>
      <w:r>
        <w:rPr>
          <w:rFonts w:ascii="Arial" w:eastAsia="Arial" w:hAnsi="Arial" w:cs="Arial"/>
          <w:b w:val="0"/>
          <w:color w:val="000000"/>
          <w:sz w:val="20"/>
          <w:szCs w:val="20"/>
          <w:rtl/>
        </w:rPr>
        <w:t xml:space="preserve">                                                                                                           EMAIL- bhbaneswar.rout@gmail.com</w:t>
      </w:r>
      <w:r>
        <w:rPr>
          <w:rFonts w:ascii="Arial" w:eastAsia="Arial" w:hAnsi="Arial" w:cs="Arial"/>
          <w:b w:val="0"/>
          <w:color w:val="000000"/>
          <w:sz w:val="20"/>
          <w:szCs w:val="20"/>
          <w:rtl/>
        </w:rPr>
        <w:tab/>
      </w:r>
      <w:r>
        <w:rPr>
          <w:rFonts w:ascii="Arial" w:eastAsia="Arial" w:hAnsi="Arial" w:cs="Arial"/>
          <w:b w:val="0"/>
          <w:color w:val="000000"/>
          <w:sz w:val="20"/>
          <w:szCs w:val="20"/>
          <w:rtl/>
        </w:rPr>
        <w:tab/>
      </w:r>
      <w:r>
        <w:rPr>
          <w:rFonts w:ascii="Arial" w:eastAsia="Arial" w:hAnsi="Arial" w:cs="Arial"/>
          <w:b w:val="0"/>
          <w:color w:val="000000"/>
          <w:sz w:val="20"/>
          <w:szCs w:val="20"/>
          <w:rtl/>
        </w:rPr>
        <w:tab/>
        <w:t xml:space="preserve">          </w:t>
      </w:r>
      <w:r>
        <w:rPr>
          <w:rFonts w:ascii="Arial" w:eastAsia="Arial" w:hAnsi="Arial" w:cs="Arial"/>
          <w:b w:val="0"/>
          <w:color w:val="000000"/>
          <w:sz w:val="20"/>
          <w:szCs w:val="20"/>
          <w:rtl/>
        </w:rPr>
        <w:tab/>
      </w:r>
      <w:r>
        <w:rPr>
          <w:rFonts w:ascii="Arial" w:eastAsia="Arial" w:hAnsi="Arial" w:cs="Arial"/>
          <w:b w:val="0"/>
          <w:color w:val="000000"/>
          <w:sz w:val="20"/>
          <w:szCs w:val="20"/>
          <w:rtl/>
        </w:rPr>
        <w:tab/>
      </w:r>
      <w:r>
        <w:rPr>
          <w:rFonts w:ascii="Arial" w:eastAsia="Arial" w:hAnsi="Arial" w:cs="Arial"/>
          <w:color w:val="000000"/>
          <w:sz w:val="20"/>
          <w:szCs w:val="20"/>
          <w:rtl/>
        </w:rPr>
        <w:tab/>
      </w:r>
      <w:r>
        <w:rPr>
          <w:rFonts w:ascii="Arial" w:eastAsia="Arial" w:hAnsi="Arial" w:cs="Arial"/>
          <w:color w:val="000000"/>
          <w:sz w:val="20"/>
          <w:szCs w:val="20"/>
          <w:rtl/>
        </w:rPr>
        <w:tab/>
      </w:r>
      <w:r>
        <w:rPr>
          <w:rFonts w:ascii="Arial" w:eastAsia="Arial" w:hAnsi="Arial" w:cs="Arial"/>
          <w:color w:val="000000"/>
          <w:sz w:val="20"/>
          <w:szCs w:val="20"/>
          <w:rtl/>
        </w:rPr>
        <w:tab/>
      </w:r>
      <w:r>
        <w:rPr>
          <w:rFonts w:ascii="Arial" w:eastAsia="Arial" w:hAnsi="Arial" w:cs="Arial"/>
          <w:color w:val="000000"/>
          <w:sz w:val="20"/>
          <w:szCs w:val="20"/>
          <w:rtl/>
        </w:rPr>
        <w:tab/>
      </w:r>
      <w:r>
        <w:rPr>
          <w:rFonts w:ascii="Arial" w:eastAsia="Arial" w:hAnsi="Arial" w:cs="Arial"/>
          <w:color w:val="000000"/>
          <w:sz w:val="20"/>
          <w:szCs w:val="20"/>
          <w:rtl/>
        </w:rPr>
        <w:tab/>
      </w:r>
      <w:r>
        <w:rPr>
          <w:rFonts w:ascii="Arial" w:eastAsia="Arial" w:hAnsi="Arial" w:cs="Arial"/>
          <w:color w:val="000000"/>
          <w:sz w:val="20"/>
          <w:szCs w:val="20"/>
          <w:rtl/>
        </w:rPr>
        <w:tab/>
      </w:r>
      <w:r>
        <w:rPr>
          <w:rFonts w:ascii="Arial" w:eastAsia="Arial" w:hAnsi="Arial" w:cs="Arial"/>
          <w:color w:val="000000"/>
          <w:sz w:val="20"/>
          <w:szCs w:val="20"/>
          <w:rtl/>
        </w:rPr>
        <w:tab/>
        <w:t xml:space="preserve"> </w:t>
      </w:r>
    </w:p>
    <w:p w:rsidR="004D2BF8" w:rsidRDefault="00000000">
      <w:pPr>
        <w:pStyle w:val="Subtitle"/>
        <w:ind w:left="0" w:hanging="2"/>
        <w:jc w:val="both"/>
        <w:rPr>
          <w:rFonts w:ascii="Arial" w:eastAsia="Arial" w:hAnsi="Arial" w:cs="Arial"/>
          <w:sz w:val="20"/>
          <w:szCs w:val="20"/>
        </w:rPr>
      </w:pPr>
      <w:r>
        <w:rPr>
          <w:rFonts w:ascii="Arial" w:eastAsia="Arial" w:hAnsi="Arial" w:cs="Arial"/>
          <w:sz w:val="20"/>
          <w:szCs w:val="20"/>
          <w:rtl/>
        </w:rPr>
        <w:tab/>
      </w:r>
      <w:r>
        <w:rPr>
          <w:rFonts w:ascii="Arial" w:eastAsia="Arial" w:hAnsi="Arial" w:cs="Arial"/>
          <w:sz w:val="20"/>
          <w:szCs w:val="20"/>
          <w:rtl/>
        </w:rPr>
        <w:tab/>
        <w:t xml:space="preserve">  </w:t>
      </w:r>
      <w:r>
        <w:rPr>
          <w:rFonts w:ascii="Arial" w:eastAsia="Arial" w:hAnsi="Arial" w:cs="Arial"/>
          <w:sz w:val="20"/>
          <w:szCs w:val="20"/>
          <w:rtl/>
        </w:rPr>
        <w:tab/>
      </w:r>
      <w:r>
        <w:rPr>
          <w:rFonts w:ascii="Arial" w:eastAsia="Arial" w:hAnsi="Arial" w:cs="Arial"/>
          <w:sz w:val="20"/>
          <w:szCs w:val="20"/>
          <w:rtl/>
        </w:rPr>
        <w:tab/>
      </w:r>
      <w:r>
        <w:rPr>
          <w:rFonts w:ascii="Arial" w:eastAsia="Arial" w:hAnsi="Arial" w:cs="Arial"/>
          <w:sz w:val="20"/>
          <w:szCs w:val="20"/>
          <w:rtl/>
        </w:rPr>
        <w:tab/>
      </w:r>
      <w:r>
        <w:rPr>
          <w:rFonts w:ascii="Arial" w:eastAsia="Arial" w:hAnsi="Arial" w:cs="Arial"/>
          <w:sz w:val="20"/>
          <w:szCs w:val="20"/>
          <w:rtl/>
        </w:rPr>
        <w:tab/>
      </w:r>
      <w:r>
        <w:rPr>
          <w:rFonts w:ascii="Arial" w:eastAsia="Arial" w:hAnsi="Arial" w:cs="Arial"/>
          <w:sz w:val="20"/>
          <w:szCs w:val="20"/>
          <w:rtl/>
        </w:rPr>
        <w:tab/>
      </w:r>
      <w:r>
        <w:rPr>
          <w:rFonts w:ascii="Arial" w:eastAsia="Arial" w:hAnsi="Arial" w:cs="Arial"/>
          <w:sz w:val="20"/>
          <w:szCs w:val="20"/>
          <w:rtl/>
        </w:rPr>
        <w:tab/>
      </w:r>
      <w:r>
        <w:rPr>
          <w:rFonts w:ascii="Arial" w:eastAsia="Arial" w:hAnsi="Arial" w:cs="Arial"/>
          <w:b w:val="0"/>
          <w:sz w:val="20"/>
          <w:szCs w:val="20"/>
          <w:rtl/>
        </w:rPr>
        <w:tab/>
      </w:r>
      <w:r>
        <w:rPr>
          <w:rFonts w:ascii="Arial" w:eastAsia="Arial" w:hAnsi="Arial" w:cs="Arial"/>
          <w:b w:val="0"/>
          <w:sz w:val="20"/>
          <w:szCs w:val="20"/>
          <w:rtl/>
        </w:rPr>
        <w:tab/>
      </w:r>
      <w:r>
        <w:rPr>
          <w:rFonts w:ascii="Arial" w:eastAsia="Arial" w:hAnsi="Arial" w:cs="Arial"/>
          <w:b w:val="0"/>
          <w:sz w:val="20"/>
          <w:szCs w:val="20"/>
          <w:rtl/>
        </w:rPr>
        <w:tab/>
      </w:r>
      <w:r>
        <w:rPr>
          <w:rFonts w:ascii="Arial" w:eastAsia="Arial" w:hAnsi="Arial" w:cs="Arial"/>
          <w:b w:val="0"/>
          <w:sz w:val="20"/>
          <w:szCs w:val="20"/>
          <w:rtl/>
        </w:rPr>
        <w:tab/>
      </w:r>
      <w:r>
        <w:rPr>
          <w:rFonts w:ascii="Arial" w:eastAsia="Arial" w:hAnsi="Arial" w:cs="Arial"/>
          <w:b w:val="0"/>
          <w:sz w:val="20"/>
          <w:szCs w:val="20"/>
          <w:rtl/>
        </w:rPr>
        <w:tab/>
      </w:r>
      <w:r>
        <w:rPr>
          <w:rFonts w:ascii="Arial" w:eastAsia="Arial" w:hAnsi="Arial" w:cs="Arial"/>
          <w:b w:val="0"/>
          <w:sz w:val="20"/>
          <w:szCs w:val="20"/>
          <w:rtl/>
        </w:rPr>
        <w:tab/>
      </w:r>
      <w:r>
        <w:rPr>
          <w:rFonts w:ascii="Arial" w:eastAsia="Arial" w:hAnsi="Arial" w:cs="Arial"/>
          <w:b w:val="0"/>
          <w:sz w:val="20"/>
          <w:szCs w:val="20"/>
          <w:rtl/>
        </w:rPr>
        <w:tab/>
      </w:r>
    </w:p>
    <w:p w:rsidR="004D2BF8" w:rsidRDefault="004D2BF8">
      <w:pPr>
        <w:pStyle w:val="Subtitle"/>
        <w:ind w:left="0" w:hanging="2"/>
        <w:jc w:val="both"/>
        <w:rPr>
          <w:rFonts w:ascii="Arial" w:eastAsia="Arial" w:hAnsi="Arial" w:cs="Arial"/>
          <w:color w:val="000000"/>
          <w:sz w:val="20"/>
          <w:szCs w:val="20"/>
        </w:rPr>
      </w:pPr>
    </w:p>
    <w:p w:rsidR="004D2BF8" w:rsidRDefault="004D2BF8">
      <w:pPr>
        <w:pStyle w:val="Subtitle"/>
        <w:ind w:left="0" w:hanging="2"/>
        <w:jc w:val="both"/>
        <w:rPr>
          <w:rFonts w:ascii="Arial" w:eastAsia="Arial" w:hAnsi="Arial" w:cs="Arial"/>
          <w:b w:val="0"/>
          <w:color w:val="000000"/>
          <w:sz w:val="20"/>
          <w:szCs w:val="20"/>
        </w:rPr>
      </w:pPr>
    </w:p>
    <w:p w:rsidR="004D2BF8" w:rsidRDefault="00000000">
      <w:pPr>
        <w:pStyle w:val="Subtitle"/>
        <w:ind w:left="0" w:hanging="2"/>
        <w:jc w:val="both"/>
        <w:rPr>
          <w:rFonts w:ascii="Arial" w:eastAsia="Arial" w:hAnsi="Arial" w:cs="Arial"/>
          <w:b w:val="0"/>
          <w:color w:val="000000"/>
          <w:sz w:val="20"/>
          <w:szCs w:val="20"/>
        </w:rPr>
      </w:pPr>
      <w:r>
        <w:rPr>
          <w:rFonts w:ascii="Arial" w:eastAsia="Arial" w:hAnsi="Arial" w:cs="Arial"/>
          <w:b w:val="0"/>
          <w:color w:val="000000"/>
          <w:sz w:val="20"/>
          <w:szCs w:val="20"/>
          <w:rtl/>
        </w:rPr>
        <w:t>OBJECT: To understand the aspects and excel in it. I believe myself to be a diligent, sincere, hardworking, ambitious, creative and social person. I believe up-liftmen of the ethics of any profession.</w:t>
      </w:r>
    </w:p>
    <w:p w:rsidR="004D2BF8" w:rsidRDefault="004D2BF8">
      <w:pPr>
        <w:pStyle w:val="Subtitle"/>
        <w:ind w:left="0" w:hanging="2"/>
        <w:jc w:val="both"/>
        <w:rPr>
          <w:rFonts w:ascii="Arial" w:eastAsia="Arial" w:hAnsi="Arial" w:cs="Arial"/>
          <w:b w:val="0"/>
          <w:color w:val="000000"/>
          <w:sz w:val="20"/>
          <w:szCs w:val="20"/>
        </w:rPr>
      </w:pPr>
    </w:p>
    <w:p w:rsidR="004D2BF8" w:rsidRDefault="00000000">
      <w:pPr>
        <w:ind w:left="0" w:hanging="2"/>
        <w:jc w:val="both"/>
        <w:rPr>
          <w:rFonts w:ascii="Garamond" w:eastAsia="Garamond" w:hAnsi="Garamond" w:cs="Garamond"/>
          <w:sz w:val="22"/>
          <w:szCs w:val="22"/>
        </w:rPr>
      </w:pPr>
      <w:r>
        <w:rPr>
          <w:rFonts w:ascii="Garamond" w:eastAsia="Garamond" w:hAnsi="Garamond" w:cs="Garamond"/>
          <w:b/>
          <w:sz w:val="22"/>
          <w:szCs w:val="22"/>
          <w:rtl/>
        </w:rPr>
        <w:t>KEY RESOURCE AREA</w:t>
      </w:r>
      <w:r>
        <w:rPr>
          <w:rFonts w:ascii="Garamond" w:eastAsia="Garamond" w:hAnsi="Garamond" w:cs="Garamond"/>
          <w:sz w:val="22"/>
          <w:szCs w:val="22"/>
          <w:rtl/>
        </w:rPr>
        <w:t>:</w:t>
      </w:r>
      <w:r>
        <w:rPr>
          <w:rFonts w:ascii="Garamond" w:eastAsia="Garamond" w:hAnsi="Garamond" w:cs="Garamond"/>
          <w:b/>
          <w:sz w:val="22"/>
          <w:szCs w:val="22"/>
          <w:rtl/>
        </w:rPr>
        <w:t xml:space="preserve"> </w:t>
      </w:r>
    </w:p>
    <w:p w:rsidR="004D2BF8" w:rsidRDefault="00000000">
      <w:pPr>
        <w:numPr>
          <w:ilvl w:val="0"/>
          <w:numId w:val="1"/>
        </w:numPr>
        <w:ind w:leftChars="0" w:firstLineChars="0"/>
        <w:jc w:val="both"/>
        <w:rPr>
          <w:rFonts w:ascii="Garamond" w:eastAsia="Garamond" w:hAnsi="Garamond" w:cs="Garamond"/>
          <w:sz w:val="22"/>
          <w:szCs w:val="22"/>
        </w:rPr>
      </w:pPr>
      <w:r>
        <w:rPr>
          <w:rFonts w:ascii="Garamond" w:eastAsia="Garamond" w:hAnsi="Garamond" w:cs="Garamond"/>
          <w:b/>
          <w:sz w:val="22"/>
          <w:szCs w:val="22"/>
          <w:rtl/>
        </w:rPr>
        <w:t>Quick Learner</w:t>
      </w:r>
      <w:r>
        <w:rPr>
          <w:rFonts w:ascii="Garamond" w:eastAsia="Garamond" w:hAnsi="Garamond" w:cs="Garamond"/>
          <w:b/>
          <w:sz w:val="22"/>
          <w:szCs w:val="22"/>
          <w:rtl/>
        </w:rPr>
        <w:tab/>
      </w:r>
    </w:p>
    <w:p w:rsidR="004D2BF8" w:rsidRDefault="00000000">
      <w:pPr>
        <w:numPr>
          <w:ilvl w:val="0"/>
          <w:numId w:val="1"/>
        </w:numPr>
        <w:ind w:leftChars="0" w:firstLineChars="0"/>
        <w:jc w:val="both"/>
        <w:rPr>
          <w:rFonts w:ascii="Garamond" w:eastAsia="Garamond" w:hAnsi="Garamond" w:cs="Garamond"/>
          <w:sz w:val="22"/>
          <w:szCs w:val="22"/>
        </w:rPr>
      </w:pPr>
      <w:r>
        <w:rPr>
          <w:rFonts w:ascii="Garamond" w:eastAsia="Garamond" w:hAnsi="Garamond" w:cs="Garamond"/>
          <w:b/>
          <w:sz w:val="22"/>
          <w:szCs w:val="22"/>
          <w:rtl/>
        </w:rPr>
        <w:t>Believer in Group work</w:t>
      </w:r>
    </w:p>
    <w:p w:rsidR="004D2BF8" w:rsidRDefault="004D2BF8">
      <w:pPr>
        <w:ind w:left="0" w:hanging="2"/>
        <w:jc w:val="both"/>
        <w:rPr>
          <w:rFonts w:ascii="Garamond" w:eastAsia="Garamond" w:hAnsi="Garamond" w:cs="Garamond"/>
          <w:sz w:val="22"/>
          <w:szCs w:val="22"/>
        </w:rPr>
      </w:pPr>
    </w:p>
    <w:p w:rsidR="004D2BF8" w:rsidRDefault="00000000">
      <w:pPr>
        <w:pStyle w:val="Subtitle"/>
        <w:ind w:left="0" w:hanging="2"/>
        <w:jc w:val="both"/>
        <w:rPr>
          <w:rFonts w:ascii="Arial" w:eastAsia="Arial" w:hAnsi="Arial" w:cs="Arial"/>
          <w:b w:val="0"/>
          <w:color w:val="000000"/>
          <w:sz w:val="20"/>
          <w:szCs w:val="20"/>
        </w:rPr>
      </w:pPr>
      <w:r>
        <w:rPr>
          <w:rFonts w:ascii="Garamond" w:eastAsia="Garamond" w:hAnsi="Garamond" w:cs="Garamond"/>
          <w:color w:val="000000"/>
          <w:sz w:val="22"/>
          <w:szCs w:val="22"/>
          <w:rtl/>
        </w:rPr>
        <w:t>RESPONSIBILITY: Adding value to my organisation and myself through my work and dedication</w:t>
      </w:r>
    </w:p>
    <w:p w:rsidR="004D2BF8" w:rsidRDefault="00000000">
      <w:pPr>
        <w:pStyle w:val="Subtitle"/>
        <w:ind w:left="0" w:hanging="2"/>
        <w:jc w:val="both"/>
        <w:rPr>
          <w:rFonts w:ascii="Arial" w:eastAsia="Arial" w:hAnsi="Arial" w:cs="Arial"/>
          <w:sz w:val="20"/>
          <w:szCs w:val="20"/>
        </w:rPr>
      </w:pPr>
      <w:r>
        <w:rPr>
          <w:rFonts w:ascii="Arial" w:eastAsia="Arial" w:hAnsi="Arial" w:cs="Arial"/>
          <w:color w:val="000000"/>
          <w:sz w:val="20"/>
          <w:szCs w:val="20"/>
          <w:rtl/>
        </w:rPr>
        <w:t xml:space="preserve">            </w:t>
      </w:r>
    </w:p>
    <w:p w:rsidR="004D2BF8" w:rsidRDefault="00000000">
      <w:pPr>
        <w:shd w:val="clear" w:color="auto" w:fill="D9D9D9"/>
        <w:tabs>
          <w:tab w:val="left" w:pos="0"/>
        </w:tabs>
        <w:ind w:left="0" w:hanging="2"/>
        <w:jc w:val="both"/>
        <w:rPr>
          <w:rFonts w:ascii="Arial" w:eastAsia="Arial" w:hAnsi="Arial" w:cs="Arial"/>
          <w:smallCaps/>
          <w:color w:val="000000"/>
          <w:sz w:val="20"/>
          <w:szCs w:val="20"/>
        </w:rPr>
      </w:pPr>
      <w:r>
        <w:rPr>
          <w:rFonts w:ascii="Arial" w:eastAsia="Arial" w:hAnsi="Arial" w:cs="Arial"/>
          <w:b/>
          <w:smallCaps/>
          <w:color w:val="000000"/>
          <w:sz w:val="20"/>
          <w:szCs w:val="20"/>
          <w:rtl/>
        </w:rPr>
        <w:t>EDUCATIONAL QUALIFICATION</w:t>
      </w:r>
    </w:p>
    <w:p w:rsidR="004D2BF8" w:rsidRDefault="004D2BF8">
      <w:pPr>
        <w:tabs>
          <w:tab w:val="left" w:pos="0"/>
        </w:tabs>
        <w:ind w:left="0" w:hanging="2"/>
        <w:rPr>
          <w:rFonts w:ascii="Arial" w:eastAsia="Arial" w:hAnsi="Arial" w:cs="Arial"/>
          <w:smallCaps/>
          <w:color w:val="C0504D"/>
          <w:sz w:val="20"/>
          <w:szCs w:val="20"/>
        </w:rPr>
      </w:pPr>
    </w:p>
    <w:p w:rsidR="004D2BF8" w:rsidRDefault="00000000">
      <w:pPr>
        <w:numPr>
          <w:ilvl w:val="0"/>
          <w:numId w:val="2"/>
        </w:numPr>
        <w:tabs>
          <w:tab w:val="left" w:pos="399"/>
        </w:tabs>
        <w:spacing w:line="276" w:lineRule="auto"/>
        <w:ind w:leftChars="0" w:left="399" w:firstLineChars="0" w:hanging="399"/>
        <w:jc w:val="both"/>
        <w:rPr>
          <w:rFonts w:ascii="Arial" w:eastAsia="Arial" w:hAnsi="Arial" w:cs="Arial"/>
          <w:sz w:val="20"/>
          <w:szCs w:val="20"/>
        </w:rPr>
      </w:pPr>
      <w:r>
        <w:rPr>
          <w:rFonts w:ascii="Arial" w:eastAsia="Arial" w:hAnsi="Arial" w:cs="Arial"/>
          <w:sz w:val="20"/>
          <w:szCs w:val="20"/>
          <w:rtl/>
        </w:rPr>
        <w:t>Secondary Examination from Board of Secondary Education, Odisha (BSE) in the Year 2004 from Shakuntalapur high School.</w:t>
      </w:r>
    </w:p>
    <w:p w:rsidR="004D2BF8" w:rsidRDefault="00000000">
      <w:pPr>
        <w:numPr>
          <w:ilvl w:val="0"/>
          <w:numId w:val="2"/>
        </w:numPr>
        <w:tabs>
          <w:tab w:val="left" w:pos="399"/>
        </w:tabs>
        <w:spacing w:line="276" w:lineRule="auto"/>
        <w:ind w:leftChars="0" w:left="399" w:firstLineChars="0" w:hanging="399"/>
        <w:jc w:val="both"/>
        <w:rPr>
          <w:rFonts w:ascii="Arial" w:eastAsia="Arial" w:hAnsi="Arial" w:cs="Arial"/>
          <w:sz w:val="20"/>
          <w:szCs w:val="20"/>
        </w:rPr>
      </w:pPr>
      <w:r>
        <w:rPr>
          <w:rFonts w:ascii="Arial" w:eastAsia="Arial" w:hAnsi="Arial" w:cs="Arial"/>
          <w:sz w:val="20"/>
          <w:szCs w:val="20"/>
          <w:rtl/>
        </w:rPr>
        <w:t>Higher Secondary Examination from Council of Higher Secondary Education (CHSE) in the Year 2006 from M.H.D College Chhatia.</w:t>
      </w:r>
    </w:p>
    <w:p w:rsidR="004D2BF8" w:rsidRDefault="00000000">
      <w:pPr>
        <w:shd w:val="clear" w:color="auto" w:fill="D9D9D9"/>
        <w:tabs>
          <w:tab w:val="left" w:pos="0"/>
        </w:tabs>
        <w:ind w:left="0" w:hanging="2"/>
        <w:jc w:val="both"/>
        <w:rPr>
          <w:rFonts w:ascii="Arial" w:eastAsia="Arial" w:hAnsi="Arial" w:cs="Arial"/>
          <w:smallCaps/>
          <w:color w:val="000000"/>
          <w:sz w:val="20"/>
          <w:szCs w:val="20"/>
        </w:rPr>
      </w:pPr>
      <w:r>
        <w:rPr>
          <w:rFonts w:ascii="Arial" w:eastAsia="Arial" w:hAnsi="Arial" w:cs="Arial"/>
          <w:b/>
          <w:smallCaps/>
          <w:color w:val="000000"/>
          <w:sz w:val="20"/>
          <w:szCs w:val="20"/>
          <w:rtl/>
        </w:rPr>
        <w:t>PROFESSIONAL QUALIFICATION</w:t>
      </w:r>
    </w:p>
    <w:p w:rsidR="004D2BF8" w:rsidRDefault="004D2BF8">
      <w:pPr>
        <w:tabs>
          <w:tab w:val="left" w:pos="399"/>
        </w:tabs>
        <w:spacing w:line="276" w:lineRule="auto"/>
        <w:ind w:left="0" w:hanging="2"/>
        <w:jc w:val="both"/>
        <w:rPr>
          <w:rFonts w:ascii="Arial" w:eastAsia="Arial" w:hAnsi="Arial" w:cs="Arial"/>
          <w:sz w:val="20"/>
          <w:szCs w:val="20"/>
        </w:rPr>
      </w:pPr>
    </w:p>
    <w:p w:rsidR="004D2BF8" w:rsidRDefault="00000000">
      <w:pPr>
        <w:numPr>
          <w:ilvl w:val="0"/>
          <w:numId w:val="2"/>
        </w:numPr>
        <w:tabs>
          <w:tab w:val="left" w:pos="399"/>
        </w:tabs>
        <w:spacing w:line="276" w:lineRule="auto"/>
        <w:ind w:leftChars="0" w:left="399" w:firstLineChars="0" w:hanging="399"/>
        <w:jc w:val="both"/>
        <w:rPr>
          <w:rFonts w:ascii="Arial" w:eastAsia="Arial" w:hAnsi="Arial" w:cs="Arial"/>
          <w:sz w:val="20"/>
          <w:szCs w:val="20"/>
        </w:rPr>
      </w:pPr>
      <w:r>
        <w:rPr>
          <w:rFonts w:ascii="Arial" w:eastAsia="Arial" w:hAnsi="Arial" w:cs="Arial"/>
          <w:sz w:val="20"/>
          <w:szCs w:val="20"/>
          <w:rtl/>
        </w:rPr>
        <w:t>BCA in Utkal University from Mindmart Institute of Management and Technology Bhubaneswar, Odisha in the year of 2006-2009 securing 65% marks.</w:t>
      </w:r>
    </w:p>
    <w:p w:rsidR="004D2BF8" w:rsidRDefault="00000000">
      <w:pPr>
        <w:numPr>
          <w:ilvl w:val="0"/>
          <w:numId w:val="2"/>
        </w:numPr>
        <w:tabs>
          <w:tab w:val="left" w:pos="399"/>
        </w:tabs>
        <w:spacing w:line="276" w:lineRule="auto"/>
        <w:ind w:leftChars="0" w:left="399" w:firstLineChars="0" w:hanging="399"/>
        <w:jc w:val="both"/>
        <w:rPr>
          <w:rFonts w:ascii="Arial" w:eastAsia="Arial" w:hAnsi="Arial" w:cs="Arial"/>
          <w:sz w:val="20"/>
          <w:szCs w:val="20"/>
        </w:rPr>
      </w:pPr>
      <w:r>
        <w:rPr>
          <w:rFonts w:ascii="Arial" w:eastAsia="Arial" w:hAnsi="Arial" w:cs="Arial"/>
          <w:sz w:val="20"/>
          <w:szCs w:val="20"/>
          <w:rtl/>
        </w:rPr>
        <w:t>MCA in Punjab Technical University from SAMIT, Bhubaneswar, Odisha in the year of 2009-2011 securing 70% marks</w:t>
      </w:r>
    </w:p>
    <w:p w:rsidR="004D2BF8" w:rsidRDefault="004D2BF8">
      <w:pPr>
        <w:tabs>
          <w:tab w:val="left" w:pos="399"/>
        </w:tabs>
        <w:spacing w:line="276" w:lineRule="auto"/>
        <w:ind w:left="0" w:hanging="2"/>
        <w:jc w:val="both"/>
        <w:rPr>
          <w:rFonts w:ascii="Arial" w:eastAsia="Arial" w:hAnsi="Arial" w:cs="Arial"/>
          <w:sz w:val="20"/>
          <w:szCs w:val="20"/>
        </w:rPr>
      </w:pPr>
    </w:p>
    <w:p w:rsidR="004D2BF8" w:rsidRDefault="00000000">
      <w:pPr>
        <w:pStyle w:val="Heading21"/>
        <w:shd w:val="clear" w:color="auto" w:fill="E5E5E5"/>
        <w:tabs>
          <w:tab w:val="left" w:pos="2880"/>
        </w:tabs>
        <w:ind w:left="0" w:hanging="2"/>
        <w:rPr>
          <w:rFonts w:ascii="Arial" w:eastAsia="Arial" w:hAnsi="Arial" w:cs="Arial"/>
          <w:sz w:val="20"/>
          <w:szCs w:val="20"/>
        </w:rPr>
      </w:pPr>
      <w:r>
        <w:rPr>
          <w:rFonts w:ascii="Arial" w:eastAsia="Arial" w:hAnsi="Arial" w:cs="Arial"/>
          <w:sz w:val="20"/>
          <w:szCs w:val="20"/>
          <w:rtl/>
        </w:rPr>
        <w:t xml:space="preserve">      KNOWLEDGE AND SKILL ACQUIRED IN SOFTWARE TECHNOLOGY </w:t>
      </w:r>
    </w:p>
    <w:p w:rsidR="004D2BF8" w:rsidRDefault="004D2BF8">
      <w:pPr>
        <w:tabs>
          <w:tab w:val="left" w:pos="1440"/>
          <w:tab w:val="left" w:pos="3870"/>
        </w:tabs>
        <w:ind w:left="0" w:hanging="2"/>
        <w:rPr>
          <w:rFonts w:ascii="Arial" w:eastAsia="Arial" w:hAnsi="Arial" w:cs="Arial"/>
          <w:sz w:val="20"/>
          <w:szCs w:val="20"/>
        </w:rPr>
      </w:pPr>
    </w:p>
    <w:p w:rsidR="004D2BF8" w:rsidRDefault="004D2BF8">
      <w:pPr>
        <w:tabs>
          <w:tab w:val="center" w:pos="4320"/>
          <w:tab w:val="right" w:pos="8640"/>
        </w:tabs>
        <w:ind w:left="0" w:hanging="2"/>
        <w:rPr>
          <w:rFonts w:ascii="Arial" w:eastAsia="Arial" w:hAnsi="Arial" w:cs="Arial"/>
          <w:sz w:val="20"/>
          <w:szCs w:val="20"/>
          <w:u w:val="single"/>
        </w:rPr>
      </w:pPr>
    </w:p>
    <w:p w:rsidR="004D2BF8" w:rsidRDefault="00000000">
      <w:pPr>
        <w:tabs>
          <w:tab w:val="left" w:pos="2880"/>
          <w:tab w:val="right" w:pos="8640"/>
        </w:tabs>
        <w:spacing w:line="360" w:lineRule="auto"/>
        <w:ind w:left="0" w:hanging="2"/>
        <w:jc w:val="both"/>
        <w:rPr>
          <w:rFonts w:ascii="Arial" w:eastAsia="Arial" w:hAnsi="Arial" w:cs="Arial"/>
          <w:sz w:val="20"/>
          <w:szCs w:val="20"/>
        </w:rPr>
      </w:pPr>
      <w:r>
        <w:rPr>
          <w:rFonts w:ascii="Arial" w:eastAsia="Arial" w:hAnsi="Arial" w:cs="Arial"/>
          <w:sz w:val="20"/>
          <w:szCs w:val="20"/>
          <w:rtl/>
        </w:rPr>
        <w:t xml:space="preserve">   Programming Languages</w:t>
      </w:r>
      <w:r>
        <w:rPr>
          <w:rFonts w:ascii="Arial" w:eastAsia="Arial" w:hAnsi="Arial" w:cs="Arial"/>
          <w:sz w:val="20"/>
          <w:szCs w:val="20"/>
          <w:rtl/>
        </w:rPr>
        <w:tab/>
      </w:r>
      <w:r w:rsidR="00FF53EC">
        <w:rPr>
          <w:rFonts w:ascii="Arial" w:eastAsia="Arial" w:hAnsi="Arial" w:cs="Arial" w:hint="cs"/>
          <w:sz w:val="20"/>
          <w:szCs w:val="20"/>
          <w:rtl/>
        </w:rPr>
        <w:t>++</w:t>
      </w:r>
      <w:r>
        <w:rPr>
          <w:rFonts w:ascii="Arial" w:eastAsia="Arial" w:hAnsi="Arial" w:cs="Arial"/>
          <w:sz w:val="20"/>
          <w:szCs w:val="20"/>
          <w:rtl/>
        </w:rPr>
        <w:t>C, C</w:t>
      </w:r>
      <w:r w:rsidR="00FF53EC">
        <w:rPr>
          <w:rFonts w:ascii="Arial" w:eastAsia="Arial" w:hAnsi="Arial" w:cs="Arial" w:hint="cs"/>
          <w:sz w:val="20"/>
          <w:szCs w:val="20"/>
          <w:rtl/>
        </w:rPr>
        <w:t>:</w:t>
      </w:r>
    </w:p>
    <w:p w:rsidR="004D2BF8" w:rsidRDefault="00000000">
      <w:pPr>
        <w:tabs>
          <w:tab w:val="left" w:pos="2880"/>
          <w:tab w:val="right" w:pos="8640"/>
        </w:tabs>
        <w:spacing w:line="360" w:lineRule="auto"/>
        <w:ind w:left="0" w:hanging="2"/>
        <w:jc w:val="both"/>
        <w:rPr>
          <w:rFonts w:ascii="Arial" w:eastAsia="Arial" w:hAnsi="Arial" w:cs="Arial"/>
          <w:sz w:val="20"/>
          <w:szCs w:val="20"/>
        </w:rPr>
      </w:pPr>
      <w:r>
        <w:rPr>
          <w:rFonts w:ascii="Arial" w:eastAsia="Arial" w:hAnsi="Arial" w:cs="Arial"/>
          <w:sz w:val="20"/>
          <w:szCs w:val="20"/>
          <w:rtl/>
        </w:rPr>
        <w:t xml:space="preserve">   Database                                 :   SQL</w:t>
      </w:r>
    </w:p>
    <w:p w:rsidR="004D2BF8" w:rsidRDefault="00000000">
      <w:pPr>
        <w:tabs>
          <w:tab w:val="left" w:pos="2880"/>
          <w:tab w:val="center" w:pos="4320"/>
          <w:tab w:val="right" w:pos="8640"/>
        </w:tabs>
        <w:spacing w:line="360" w:lineRule="auto"/>
        <w:ind w:left="0" w:hanging="2"/>
        <w:jc w:val="both"/>
        <w:rPr>
          <w:rFonts w:ascii="Arial" w:eastAsia="Arial" w:hAnsi="Arial" w:cs="Arial"/>
          <w:sz w:val="20"/>
          <w:szCs w:val="20"/>
        </w:rPr>
      </w:pPr>
      <w:r>
        <w:rPr>
          <w:rFonts w:ascii="Arial" w:eastAsia="Arial" w:hAnsi="Arial" w:cs="Arial"/>
          <w:sz w:val="20"/>
          <w:szCs w:val="20"/>
          <w:rtl/>
        </w:rPr>
        <w:t xml:space="preserve">   Operating Systems</w:t>
      </w:r>
      <w:r>
        <w:rPr>
          <w:rFonts w:ascii="Arial" w:eastAsia="Arial" w:hAnsi="Arial" w:cs="Arial"/>
          <w:sz w:val="20"/>
          <w:szCs w:val="20"/>
          <w:rtl/>
        </w:rPr>
        <w:tab/>
        <w:t>:    Windows 98/2000/XP, Windows 7 &amp; Windows10.</w:t>
      </w:r>
      <w:r>
        <w:rPr>
          <w:rFonts w:ascii="Arial" w:eastAsia="Arial" w:hAnsi="Arial" w:cs="Arial"/>
          <w:sz w:val="20"/>
          <w:szCs w:val="20"/>
          <w:rtl/>
        </w:rPr>
        <w:tab/>
      </w:r>
    </w:p>
    <w:p w:rsidR="004D2BF8" w:rsidRDefault="00000000">
      <w:pPr>
        <w:tabs>
          <w:tab w:val="left" w:pos="2880"/>
          <w:tab w:val="center" w:pos="4320"/>
          <w:tab w:val="right" w:pos="8640"/>
        </w:tabs>
        <w:spacing w:line="360" w:lineRule="auto"/>
        <w:ind w:left="0" w:hanging="2"/>
        <w:jc w:val="both"/>
        <w:rPr>
          <w:rFonts w:ascii="Arial" w:eastAsia="Arial" w:hAnsi="Arial" w:cs="Arial"/>
          <w:sz w:val="20"/>
          <w:szCs w:val="20"/>
        </w:rPr>
      </w:pPr>
      <w:r>
        <w:rPr>
          <w:rFonts w:ascii="Arial" w:eastAsia="Arial" w:hAnsi="Arial" w:cs="Arial"/>
          <w:sz w:val="20"/>
          <w:szCs w:val="20"/>
          <w:rtl/>
        </w:rPr>
        <w:t xml:space="preserve">   Mark-up &amp; Scripting</w:t>
      </w:r>
      <w:r>
        <w:rPr>
          <w:rFonts w:ascii="Arial" w:eastAsia="Arial" w:hAnsi="Arial" w:cs="Arial"/>
          <w:sz w:val="20"/>
          <w:szCs w:val="20"/>
          <w:rtl/>
        </w:rPr>
        <w:tab/>
        <w:t>:    HTML &amp; DHTML</w:t>
      </w:r>
    </w:p>
    <w:p w:rsidR="004D2BF8" w:rsidRDefault="00000000">
      <w:pPr>
        <w:tabs>
          <w:tab w:val="left" w:pos="2880"/>
          <w:tab w:val="center" w:pos="4320"/>
          <w:tab w:val="right" w:pos="8640"/>
        </w:tabs>
        <w:spacing w:line="360" w:lineRule="auto"/>
        <w:ind w:left="0" w:hanging="2"/>
        <w:jc w:val="both"/>
        <w:rPr>
          <w:rFonts w:ascii="Arial" w:eastAsia="Arial" w:hAnsi="Arial" w:cs="Arial"/>
          <w:sz w:val="20"/>
          <w:szCs w:val="20"/>
        </w:rPr>
      </w:pPr>
      <w:r>
        <w:rPr>
          <w:rFonts w:ascii="Arial" w:eastAsia="Arial" w:hAnsi="Arial" w:cs="Arial"/>
          <w:sz w:val="20"/>
          <w:szCs w:val="20"/>
          <w:rtl/>
        </w:rPr>
        <w:t xml:space="preserve">   Package                                   :    MS-OFFICE, ERP, FARVISION</w:t>
      </w:r>
    </w:p>
    <w:p w:rsidR="004D2BF8" w:rsidRDefault="004D2BF8">
      <w:pPr>
        <w:tabs>
          <w:tab w:val="left" w:pos="399"/>
        </w:tabs>
        <w:spacing w:line="276" w:lineRule="auto"/>
        <w:ind w:left="0" w:hanging="2"/>
        <w:jc w:val="both"/>
        <w:rPr>
          <w:rFonts w:ascii="Arial" w:eastAsia="Arial" w:hAnsi="Arial" w:cs="Arial"/>
          <w:sz w:val="20"/>
          <w:szCs w:val="20"/>
        </w:rPr>
      </w:pPr>
    </w:p>
    <w:p w:rsidR="004D2BF8" w:rsidRDefault="00000000">
      <w:pPr>
        <w:shd w:val="clear" w:color="auto" w:fill="D9D9D9"/>
        <w:tabs>
          <w:tab w:val="left" w:pos="0"/>
        </w:tabs>
        <w:ind w:left="0" w:hanging="2"/>
        <w:jc w:val="both"/>
        <w:rPr>
          <w:rFonts w:ascii="Arial" w:eastAsia="Arial" w:hAnsi="Arial" w:cs="Arial"/>
          <w:smallCaps/>
          <w:color w:val="000000"/>
          <w:sz w:val="20"/>
          <w:szCs w:val="20"/>
        </w:rPr>
      </w:pPr>
      <w:r>
        <w:rPr>
          <w:rFonts w:ascii="Arial" w:eastAsia="Arial" w:hAnsi="Arial" w:cs="Arial"/>
          <w:b/>
          <w:smallCaps/>
          <w:color w:val="000000"/>
          <w:sz w:val="20"/>
          <w:szCs w:val="20"/>
          <w:rtl/>
        </w:rPr>
        <w:t xml:space="preserve"> PROFESSIONAL </w:t>
      </w:r>
      <w:r>
        <w:rPr>
          <w:rFonts w:ascii="Arial" w:eastAsia="Arial" w:hAnsi="Arial" w:cs="Arial"/>
          <w:b/>
          <w:smallCaps/>
          <w:sz w:val="20"/>
          <w:szCs w:val="20"/>
          <w:rtl/>
        </w:rPr>
        <w:t>TRAINING</w:t>
      </w:r>
    </w:p>
    <w:p w:rsidR="004D2BF8" w:rsidRDefault="004D2BF8">
      <w:pPr>
        <w:tabs>
          <w:tab w:val="left" w:pos="0"/>
        </w:tabs>
        <w:ind w:left="0" w:hanging="2"/>
        <w:rPr>
          <w:rFonts w:ascii="Arial" w:eastAsia="Arial" w:hAnsi="Arial" w:cs="Arial"/>
          <w:sz w:val="20"/>
          <w:szCs w:val="20"/>
        </w:rPr>
      </w:pPr>
    </w:p>
    <w:p w:rsidR="004D2BF8" w:rsidRDefault="00FF53EC" w:rsidP="00FF53EC">
      <w:pPr>
        <w:ind w:leftChars="0" w:left="360" w:firstLineChars="0" w:firstLine="0"/>
        <w:jc w:val="both"/>
        <w:rPr>
          <w:rFonts w:ascii="Arial" w:eastAsia="Arial" w:hAnsi="Arial" w:cs="Arial"/>
          <w:sz w:val="20"/>
          <w:szCs w:val="20"/>
        </w:rPr>
      </w:pPr>
      <w:r>
        <w:rPr>
          <w:rFonts w:ascii="Arial" w:eastAsia="Arial" w:hAnsi="Arial" w:cs="Arial" w:hint="cs"/>
          <w:sz w:val="20"/>
          <w:szCs w:val="20"/>
          <w:rtl/>
        </w:rPr>
        <w:t xml:space="preserve">   2</w:t>
      </w:r>
      <w:r>
        <w:rPr>
          <w:rFonts w:ascii="Arial" w:eastAsia="Arial" w:hAnsi="Arial" w:cs="Arial"/>
          <w:sz w:val="20"/>
          <w:szCs w:val="20"/>
          <w:rtl/>
        </w:rPr>
        <w:t xml:space="preserve">Months training in ERP under Affix microsystem, Ghatikia, Khandagiri, Bhubaneswar, Odisha </w:t>
      </w:r>
    </w:p>
    <w:p w:rsidR="004D2BF8" w:rsidRDefault="004D2BF8">
      <w:pPr>
        <w:tabs>
          <w:tab w:val="left" w:pos="0"/>
        </w:tabs>
        <w:ind w:left="0" w:hanging="2"/>
        <w:rPr>
          <w:rFonts w:ascii="Arial" w:eastAsia="Arial" w:hAnsi="Arial" w:cs="Arial"/>
          <w:sz w:val="20"/>
          <w:szCs w:val="20"/>
        </w:rPr>
      </w:pPr>
    </w:p>
    <w:p w:rsidR="004D2BF8" w:rsidRDefault="004D2BF8">
      <w:pPr>
        <w:ind w:left="0" w:hanging="2"/>
        <w:rPr>
          <w:rFonts w:ascii="Arial" w:eastAsia="Arial" w:hAnsi="Arial" w:cs="Arial"/>
          <w:color w:val="7030A0"/>
          <w:sz w:val="20"/>
          <w:szCs w:val="20"/>
          <w:u w:val="single"/>
        </w:rPr>
      </w:pPr>
    </w:p>
    <w:p w:rsidR="004D2BF8" w:rsidRDefault="00000000">
      <w:pPr>
        <w:ind w:left="0" w:hanging="2"/>
        <w:rPr>
          <w:rFonts w:ascii="Arial" w:eastAsia="Arial" w:hAnsi="Arial" w:cs="Arial"/>
          <w:b/>
          <w:color w:val="7030A0"/>
          <w:sz w:val="20"/>
          <w:szCs w:val="20"/>
          <w:rtl/>
        </w:rPr>
      </w:pPr>
      <w:r>
        <w:rPr>
          <w:rFonts w:ascii="Arial" w:eastAsia="Arial" w:hAnsi="Arial" w:cs="Arial"/>
          <w:b/>
          <w:color w:val="7030A0"/>
          <w:sz w:val="20"/>
          <w:szCs w:val="20"/>
          <w:u w:val="single"/>
          <w:rtl/>
        </w:rPr>
        <w:t>ORGANIZATION WORK EXPERIENCE:</w:t>
      </w:r>
      <w:r>
        <w:rPr>
          <w:rFonts w:ascii="Arial" w:eastAsia="Arial" w:hAnsi="Arial" w:cs="Arial"/>
          <w:b/>
          <w:color w:val="7030A0"/>
          <w:sz w:val="20"/>
          <w:szCs w:val="20"/>
          <w:rtl/>
        </w:rPr>
        <w:t xml:space="preserve"> -</w:t>
      </w:r>
    </w:p>
    <w:p w:rsidR="00FC23A8" w:rsidRDefault="00FC23A8">
      <w:pPr>
        <w:ind w:left="0" w:hanging="2"/>
        <w:rPr>
          <w:rFonts w:ascii="Arial" w:eastAsia="Arial" w:hAnsi="Arial" w:cs="Arial"/>
          <w:color w:val="7030A0"/>
          <w:sz w:val="20"/>
          <w:szCs w:val="20"/>
        </w:rPr>
      </w:pPr>
    </w:p>
    <w:p w:rsidR="004D2BF8" w:rsidRDefault="004D2BF8">
      <w:pPr>
        <w:ind w:left="0" w:hanging="2"/>
        <w:rPr>
          <w:rFonts w:ascii="Arial" w:eastAsia="Arial" w:hAnsi="Arial" w:cs="Arial"/>
          <w:color w:val="7030A0"/>
          <w:sz w:val="20"/>
          <w:szCs w:val="20"/>
        </w:rPr>
      </w:pPr>
    </w:p>
    <w:p w:rsidR="004D2BF8" w:rsidRDefault="004B04DE">
      <w:pPr>
        <w:ind w:left="0" w:hanging="2"/>
        <w:rPr>
          <w:rFonts w:ascii="Arial" w:eastAsia="Arial" w:hAnsi="Arial" w:cs="Arial"/>
          <w:sz w:val="20"/>
          <w:szCs w:val="20"/>
        </w:rPr>
      </w:pPr>
      <w:r>
        <w:rPr>
          <w:rFonts w:ascii="Arial" w:eastAsia="Arial" w:hAnsi="Arial" w:cs="Arial" w:hint="cs"/>
          <w:sz w:val="20"/>
          <w:szCs w:val="20"/>
          <w:rtl/>
        </w:rPr>
        <w:t xml:space="preserve"> </w:t>
      </w:r>
      <w:r>
        <w:rPr>
          <w:rFonts w:ascii="Arial" w:eastAsia="Arial" w:hAnsi="Arial" w:cs="Arial"/>
          <w:sz w:val="20"/>
          <w:szCs w:val="20"/>
          <w:rtl/>
        </w:rPr>
        <w:t>16</w:t>
      </w:r>
      <w:r>
        <w:rPr>
          <w:rFonts w:ascii="Arial" w:eastAsia="Arial" w:hAnsi="Arial" w:cs="Arial"/>
          <w:sz w:val="20"/>
          <w:szCs w:val="20"/>
          <w:vertAlign w:val="superscript"/>
          <w:rtl/>
        </w:rPr>
        <w:t>th</w:t>
      </w:r>
      <w:r>
        <w:rPr>
          <w:rFonts w:ascii="Arial" w:eastAsia="Arial" w:hAnsi="Arial" w:cs="Arial"/>
          <w:sz w:val="20"/>
          <w:szCs w:val="20"/>
          <w:rtl/>
        </w:rPr>
        <w:t xml:space="preserve"> Aug 2021 to </w:t>
      </w:r>
      <w:r w:rsidR="000967F3">
        <w:rPr>
          <w:rFonts w:ascii="Arial" w:eastAsia="Arial" w:hAnsi="Arial" w:cs="Arial" w:hint="cs"/>
          <w:sz w:val="20"/>
          <w:szCs w:val="20"/>
          <w:rtl/>
        </w:rPr>
        <w:t>20th Sept 2022 In</w:t>
      </w:r>
      <w:r>
        <w:rPr>
          <w:rFonts w:ascii="Arial" w:eastAsia="Arial" w:hAnsi="Arial" w:cs="Arial"/>
          <w:sz w:val="20"/>
          <w:szCs w:val="20"/>
          <w:rtl/>
        </w:rPr>
        <w:t xml:space="preserve"> ISC Projects private limited as a Sr Executive-Stores at Gwalior site, M.P under NCR (EARTHWORKS AND BRIDGES).</w:t>
      </w:r>
    </w:p>
    <w:p w:rsidR="004D2BF8" w:rsidRDefault="004D2BF8">
      <w:pPr>
        <w:ind w:left="0" w:hanging="2"/>
        <w:rPr>
          <w:rFonts w:ascii="Arial" w:eastAsia="Arial" w:hAnsi="Arial" w:cs="Arial"/>
          <w:sz w:val="20"/>
          <w:szCs w:val="20"/>
        </w:rPr>
      </w:pPr>
    </w:p>
    <w:p w:rsidR="000967F3" w:rsidRDefault="000967F3" w:rsidP="000967F3">
      <w:pPr>
        <w:ind w:left="0" w:hanging="2"/>
        <w:rPr>
          <w:rFonts w:ascii="Arial" w:eastAsia="Arial" w:hAnsi="Arial" w:cs="Arial"/>
          <w:sz w:val="20"/>
          <w:szCs w:val="20"/>
        </w:rPr>
      </w:pPr>
      <w:r>
        <w:rPr>
          <w:rFonts w:ascii="Arial" w:eastAsia="Arial" w:hAnsi="Arial" w:cs="Arial" w:hint="cs"/>
          <w:sz w:val="20"/>
          <w:szCs w:val="20"/>
          <w:rtl/>
        </w:rPr>
        <w:lastRenderedPageBreak/>
        <w:t>21</w:t>
      </w:r>
      <w:r>
        <w:rPr>
          <w:rFonts w:ascii="Arial" w:eastAsia="Arial" w:hAnsi="Arial" w:cs="Arial"/>
          <w:sz w:val="20"/>
          <w:szCs w:val="20"/>
          <w:vertAlign w:val="superscript"/>
          <w:rtl/>
        </w:rPr>
        <w:t>th</w:t>
      </w:r>
      <w:r>
        <w:rPr>
          <w:rFonts w:ascii="Arial" w:eastAsia="Arial" w:hAnsi="Arial" w:cs="Arial"/>
          <w:sz w:val="20"/>
          <w:szCs w:val="20"/>
          <w:rtl/>
        </w:rPr>
        <w:t xml:space="preserve"> </w:t>
      </w:r>
      <w:r>
        <w:rPr>
          <w:rFonts w:ascii="Arial" w:eastAsia="Arial" w:hAnsi="Arial" w:cs="Arial" w:hint="cs"/>
          <w:sz w:val="20"/>
          <w:szCs w:val="20"/>
          <w:rtl/>
        </w:rPr>
        <w:t xml:space="preserve">Sept </w:t>
      </w:r>
      <w:r>
        <w:rPr>
          <w:rFonts w:ascii="Arial" w:eastAsia="Arial" w:hAnsi="Arial" w:cs="Arial"/>
          <w:sz w:val="20"/>
          <w:szCs w:val="20"/>
          <w:rtl/>
        </w:rPr>
        <w:t>202</w:t>
      </w:r>
      <w:r>
        <w:rPr>
          <w:rFonts w:ascii="Arial" w:eastAsia="Arial" w:hAnsi="Arial" w:cs="Arial" w:hint="cs"/>
          <w:sz w:val="20"/>
          <w:szCs w:val="20"/>
          <w:rtl/>
        </w:rPr>
        <w:t>2</w:t>
      </w:r>
      <w:r>
        <w:rPr>
          <w:rFonts w:ascii="Arial" w:eastAsia="Arial" w:hAnsi="Arial" w:cs="Arial"/>
          <w:sz w:val="20"/>
          <w:szCs w:val="20"/>
          <w:rtl/>
        </w:rPr>
        <w:t xml:space="preserve"> to </w:t>
      </w:r>
      <w:r>
        <w:rPr>
          <w:rFonts w:ascii="Arial" w:eastAsia="Arial" w:hAnsi="Arial" w:cs="Arial" w:hint="cs"/>
          <w:sz w:val="20"/>
          <w:szCs w:val="20"/>
          <w:rtl/>
        </w:rPr>
        <w:t>Till Now In</w:t>
      </w:r>
      <w:r>
        <w:rPr>
          <w:rFonts w:ascii="Arial" w:eastAsia="Arial" w:hAnsi="Arial" w:cs="Arial"/>
          <w:sz w:val="20"/>
          <w:szCs w:val="20"/>
          <w:rtl/>
        </w:rPr>
        <w:t xml:space="preserve"> ISC Projects private limited as a Sr Executive-Stores at </w:t>
      </w:r>
      <w:r w:rsidR="008515F5">
        <w:rPr>
          <w:rFonts w:ascii="Arial" w:eastAsia="Arial" w:hAnsi="Arial" w:cs="Arial" w:hint="cs"/>
          <w:sz w:val="20"/>
          <w:szCs w:val="20"/>
          <w:rtl/>
        </w:rPr>
        <w:t>Shivpur</w:t>
      </w:r>
      <w:r>
        <w:rPr>
          <w:rFonts w:ascii="Arial" w:eastAsia="Arial" w:hAnsi="Arial" w:cs="Arial"/>
          <w:sz w:val="20"/>
          <w:szCs w:val="20"/>
          <w:rtl/>
        </w:rPr>
        <w:t xml:space="preserve"> site, </w:t>
      </w:r>
      <w:r w:rsidR="008515F5">
        <w:rPr>
          <w:rFonts w:ascii="Arial" w:eastAsia="Arial" w:hAnsi="Arial" w:cs="Arial" w:hint="cs"/>
          <w:sz w:val="20"/>
          <w:szCs w:val="20"/>
          <w:rtl/>
        </w:rPr>
        <w:t>Jharkhand</w:t>
      </w:r>
    </w:p>
    <w:p w:rsidR="004D2BF8" w:rsidRPr="00FC23A8" w:rsidRDefault="00FC23A8">
      <w:pPr>
        <w:ind w:left="0" w:hanging="2"/>
        <w:rPr>
          <w:rFonts w:ascii="Arial" w:eastAsia="Arial" w:hAnsi="Arial" w:cs="Arial"/>
          <w:sz w:val="20"/>
          <w:szCs w:val="20"/>
        </w:rPr>
      </w:pPr>
      <w:r>
        <w:rPr>
          <w:rFonts w:ascii="Arial" w:eastAsia="Arial" w:hAnsi="Arial" w:cs="Arial"/>
          <w:sz w:val="20"/>
          <w:szCs w:val="20"/>
          <w:u w:val="single"/>
        </w:rPr>
        <w:t>(</w:t>
      </w:r>
      <w:r w:rsidRPr="00FC23A8">
        <w:rPr>
          <w:rFonts w:ascii="Arial" w:eastAsia="Arial" w:hAnsi="Arial" w:cs="Arial"/>
          <w:sz w:val="20"/>
          <w:szCs w:val="20"/>
        </w:rPr>
        <w:t>IRCON-SHIVPUR 5Nos ROB AND 5NOS MAJOR BRIDGE)</w:t>
      </w:r>
    </w:p>
    <w:p w:rsidR="004D2BF8" w:rsidRPr="00FC23A8" w:rsidRDefault="004D2BF8">
      <w:pPr>
        <w:ind w:left="0" w:hanging="2"/>
        <w:rPr>
          <w:rFonts w:ascii="Arial" w:eastAsia="Arial" w:hAnsi="Arial" w:cs="Arial"/>
          <w:sz w:val="20"/>
          <w:szCs w:val="20"/>
        </w:rPr>
      </w:pPr>
    </w:p>
    <w:p w:rsidR="004D2BF8" w:rsidRDefault="004D2BF8">
      <w:pPr>
        <w:ind w:left="0" w:hanging="2"/>
        <w:rPr>
          <w:rFonts w:ascii="Arial" w:eastAsia="Arial" w:hAnsi="Arial" w:cs="Arial"/>
          <w:sz w:val="20"/>
          <w:szCs w:val="20"/>
          <w:u w:val="single"/>
        </w:rPr>
      </w:pPr>
    </w:p>
    <w:p w:rsidR="004D2BF8" w:rsidRDefault="00000000">
      <w:pPr>
        <w:ind w:left="0" w:hanging="2"/>
        <w:rPr>
          <w:rFonts w:ascii="Arial" w:eastAsia="Arial" w:hAnsi="Arial" w:cs="Arial"/>
          <w:sz w:val="20"/>
          <w:szCs w:val="20"/>
          <w:u w:val="single"/>
        </w:rPr>
      </w:pPr>
      <w:r>
        <w:rPr>
          <w:rFonts w:ascii="Arial" w:eastAsia="Arial" w:hAnsi="Arial" w:cs="Arial"/>
          <w:b/>
          <w:sz w:val="20"/>
          <w:szCs w:val="20"/>
          <w:u w:val="single"/>
          <w:rtl/>
        </w:rPr>
        <w:t>Job Responsibility:</w:t>
      </w:r>
    </w:p>
    <w:p w:rsidR="000967F3" w:rsidRPr="000967F3" w:rsidRDefault="00000000" w:rsidP="000967F3">
      <w:pPr>
        <w:pStyle w:val="ListParagraph"/>
        <w:numPr>
          <w:ilvl w:val="0"/>
          <w:numId w:val="8"/>
        </w:numPr>
        <w:tabs>
          <w:tab w:val="left" w:pos="859"/>
          <w:tab w:val="left" w:pos="860"/>
        </w:tabs>
        <w:spacing w:before="179" w:line="357" w:lineRule="auto"/>
        <w:ind w:left="0" w:right="175" w:hanging="2"/>
        <w:rPr>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67F3">
        <w:rPr>
          <w:rFonts w:ascii="Arial" w:eastAsia="Arial" w:hAnsi="Arial" w:cs="Arial"/>
          <w:color w:val="000000" w:themeColor="text1"/>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967F3" w:rsidRPr="000967F3">
        <w:rPr>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Providing timely information to the management relating to stock of material, material requirement, excess or shortfall of the inventory.</w:t>
      </w:r>
    </w:p>
    <w:p w:rsidR="000967F3" w:rsidRPr="000967F3" w:rsidRDefault="000967F3" w:rsidP="000967F3">
      <w:pPr>
        <w:pStyle w:val="ListParagraph"/>
        <w:numPr>
          <w:ilvl w:val="0"/>
          <w:numId w:val="8"/>
        </w:numPr>
        <w:tabs>
          <w:tab w:val="left" w:pos="859"/>
          <w:tab w:val="left" w:pos="860"/>
        </w:tabs>
        <w:spacing w:before="0"/>
        <w:ind w:left="0" w:hanging="2"/>
        <w:rPr>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67F3">
        <w:rPr>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Maintained material received and issue in ERP</w:t>
      </w:r>
      <w:r>
        <w:rPr>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0967F3" w:rsidRPr="000967F3" w:rsidRDefault="000967F3" w:rsidP="000967F3">
      <w:pPr>
        <w:pStyle w:val="ListParagraph"/>
        <w:numPr>
          <w:ilvl w:val="0"/>
          <w:numId w:val="8"/>
        </w:numPr>
        <w:tabs>
          <w:tab w:val="left" w:pos="859"/>
          <w:tab w:val="left" w:pos="860"/>
        </w:tabs>
        <w:spacing w:before="111"/>
        <w:ind w:left="0" w:hanging="2"/>
        <w:rPr>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67F3">
        <w:rPr>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GRN &amp; GIN entry in ERP and Tally</w:t>
      </w:r>
    </w:p>
    <w:p w:rsidR="000967F3" w:rsidRPr="000967F3" w:rsidRDefault="000967F3" w:rsidP="000967F3">
      <w:pPr>
        <w:pStyle w:val="ListParagraph"/>
        <w:numPr>
          <w:ilvl w:val="0"/>
          <w:numId w:val="8"/>
        </w:numPr>
        <w:tabs>
          <w:tab w:val="left" w:pos="859"/>
          <w:tab w:val="left" w:pos="860"/>
        </w:tabs>
        <w:spacing w:before="107" w:line="360" w:lineRule="auto"/>
        <w:ind w:left="0" w:right="171" w:hanging="2"/>
        <w:rPr>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67F3">
        <w:rPr>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Maintaining all major materials ledger </w:t>
      </w:r>
      <w:proofErr w:type="gramStart"/>
      <w:r w:rsidRPr="000967F3">
        <w:rPr>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i.e.</w:t>
      </w:r>
      <w:proofErr w:type="gramEnd"/>
      <w:r w:rsidRPr="000967F3">
        <w:rPr>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Steel, Cement, Sand. Aggregate, Diesel, Spare parts and also consumable goods.</w:t>
      </w:r>
    </w:p>
    <w:p w:rsidR="000967F3" w:rsidRPr="000967F3" w:rsidRDefault="000967F3" w:rsidP="000967F3">
      <w:pPr>
        <w:pStyle w:val="ListParagraph"/>
        <w:numPr>
          <w:ilvl w:val="0"/>
          <w:numId w:val="8"/>
        </w:numPr>
        <w:tabs>
          <w:tab w:val="left" w:pos="859"/>
          <w:tab w:val="left" w:pos="860"/>
        </w:tabs>
        <w:spacing w:before="1"/>
        <w:ind w:left="0" w:hanging="2"/>
        <w:rPr>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67F3">
        <w:rPr>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Monthly reconciliation report of major material, Inventory control report preparation.</w:t>
      </w:r>
    </w:p>
    <w:p w:rsidR="000967F3" w:rsidRPr="000967F3" w:rsidRDefault="000967F3" w:rsidP="000967F3">
      <w:pPr>
        <w:pStyle w:val="ListParagraph"/>
        <w:numPr>
          <w:ilvl w:val="0"/>
          <w:numId w:val="8"/>
        </w:numPr>
        <w:tabs>
          <w:tab w:val="left" w:pos="859"/>
          <w:tab w:val="left" w:pos="860"/>
        </w:tabs>
        <w:spacing w:before="111"/>
        <w:ind w:left="0" w:hanging="2"/>
        <w:rPr>
          <w:sz w:val="18"/>
        </w:rPr>
      </w:pPr>
      <w:r w:rsidRPr="000967F3">
        <w:rPr>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Implementation of FIFO procedure to store &amp; issue the materials</w:t>
      </w:r>
      <w:r>
        <w:rPr>
          <w:color w:val="16365D"/>
          <w:sz w:val="18"/>
        </w:rPr>
        <w:t>.</w:t>
      </w:r>
    </w:p>
    <w:p w:rsidR="000967F3" w:rsidRPr="000967F3" w:rsidRDefault="000967F3" w:rsidP="000967F3">
      <w:pPr>
        <w:pStyle w:val="ListParagraph"/>
        <w:numPr>
          <w:ilvl w:val="0"/>
          <w:numId w:val="8"/>
        </w:numPr>
        <w:tabs>
          <w:tab w:val="left" w:pos="859"/>
          <w:tab w:val="left" w:pos="860"/>
        </w:tabs>
        <w:ind w:left="0" w:hanging="2"/>
        <w:rPr>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67F3">
        <w:rPr>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Maintaining report and physical verification of bulk material etc.</w:t>
      </w:r>
    </w:p>
    <w:p w:rsidR="000967F3" w:rsidRPr="000967F3" w:rsidRDefault="000967F3" w:rsidP="000967F3">
      <w:pPr>
        <w:pStyle w:val="ListParagraph"/>
        <w:numPr>
          <w:ilvl w:val="0"/>
          <w:numId w:val="8"/>
        </w:numPr>
        <w:tabs>
          <w:tab w:val="left" w:pos="859"/>
          <w:tab w:val="left" w:pos="860"/>
        </w:tabs>
        <w:ind w:left="0" w:hanging="2"/>
        <w:rPr>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67F3">
        <w:rPr>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Maintaining all type of records </w:t>
      </w:r>
      <w:proofErr w:type="gramStart"/>
      <w:r w:rsidRPr="000967F3">
        <w:rPr>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i.e.</w:t>
      </w:r>
      <w:proofErr w:type="gramEnd"/>
      <w:r w:rsidRPr="000967F3">
        <w:rPr>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Stock inward, Stock outward.</w:t>
      </w:r>
    </w:p>
    <w:p w:rsidR="000967F3" w:rsidRDefault="000967F3" w:rsidP="000967F3">
      <w:pPr>
        <w:pStyle w:val="ListParagraph"/>
        <w:tabs>
          <w:tab w:val="left" w:pos="859"/>
          <w:tab w:val="left" w:pos="860"/>
        </w:tabs>
        <w:spacing w:before="111"/>
        <w:ind w:left="0" w:firstLine="0"/>
        <w:rPr>
          <w:sz w:val="18"/>
        </w:rPr>
      </w:pPr>
    </w:p>
    <w:p w:rsidR="004D2BF8" w:rsidRDefault="00000000" w:rsidP="000967F3">
      <w:pPr>
        <w:ind w:left="0" w:hanging="2"/>
        <w:rPr>
          <w:rFonts w:ascii="Arial" w:eastAsia="Arial" w:hAnsi="Arial" w:cs="Arial"/>
          <w:sz w:val="20"/>
          <w:szCs w:val="20"/>
          <w:u w:val="single"/>
        </w:rPr>
      </w:pPr>
      <w:r>
        <w:rPr>
          <w:rFonts w:ascii="Arial" w:eastAsia="Arial" w:hAnsi="Arial" w:cs="Arial"/>
          <w:b/>
          <w:sz w:val="20"/>
          <w:szCs w:val="20"/>
          <w:u w:val="single"/>
          <w:rtl/>
        </w:rPr>
        <w:t>Past Work Experience:</w:t>
      </w:r>
    </w:p>
    <w:p w:rsidR="004D2BF8" w:rsidRDefault="004D2BF8">
      <w:pPr>
        <w:ind w:left="0" w:hanging="2"/>
        <w:rPr>
          <w:rFonts w:ascii="Arial" w:eastAsia="Arial" w:hAnsi="Arial" w:cs="Arial"/>
          <w:sz w:val="20"/>
          <w:szCs w:val="20"/>
          <w:u w:val="single"/>
        </w:rPr>
      </w:pPr>
    </w:p>
    <w:p w:rsidR="004D2BF8" w:rsidRDefault="004D2BF8">
      <w:pPr>
        <w:ind w:left="0" w:hanging="2"/>
        <w:rPr>
          <w:rFonts w:ascii="Arial" w:eastAsia="Arial" w:hAnsi="Arial" w:cs="Arial"/>
          <w:sz w:val="20"/>
          <w:szCs w:val="20"/>
          <w:u w:val="single"/>
        </w:rPr>
      </w:pPr>
    </w:p>
    <w:p w:rsidR="004D2BF8" w:rsidRDefault="004D2BF8">
      <w:pPr>
        <w:ind w:left="0" w:hanging="2"/>
        <w:rPr>
          <w:rFonts w:ascii="Arial" w:eastAsia="Arial" w:hAnsi="Arial" w:cs="Arial"/>
          <w:sz w:val="20"/>
          <w:szCs w:val="20"/>
          <w:u w:val="single"/>
        </w:rPr>
      </w:pPr>
    </w:p>
    <w:p w:rsidR="004D2BF8" w:rsidRDefault="00000000">
      <w:pPr>
        <w:ind w:left="0" w:hanging="2"/>
        <w:rPr>
          <w:rFonts w:ascii="Arial" w:eastAsia="Arial" w:hAnsi="Arial" w:cs="Arial"/>
          <w:sz w:val="20"/>
          <w:szCs w:val="20"/>
          <w:u w:val="single"/>
        </w:rPr>
      </w:pPr>
      <w:r>
        <w:rPr>
          <w:rFonts w:ascii="Arial" w:eastAsia="Arial" w:hAnsi="Arial" w:cs="Arial"/>
          <w:sz w:val="20"/>
          <w:szCs w:val="20"/>
          <w:rtl/>
        </w:rPr>
        <w:t>20</w:t>
      </w:r>
      <w:r>
        <w:rPr>
          <w:rFonts w:ascii="Arial" w:eastAsia="Arial" w:hAnsi="Arial" w:cs="Arial"/>
          <w:sz w:val="20"/>
          <w:szCs w:val="20"/>
          <w:vertAlign w:val="superscript"/>
          <w:rtl/>
        </w:rPr>
        <w:t>th</w:t>
      </w:r>
      <w:r>
        <w:rPr>
          <w:rFonts w:ascii="Arial" w:eastAsia="Arial" w:hAnsi="Arial" w:cs="Arial"/>
          <w:sz w:val="20"/>
          <w:szCs w:val="20"/>
          <w:rtl/>
        </w:rPr>
        <w:t xml:space="preserve"> Oct 2017 to15</w:t>
      </w:r>
      <w:r>
        <w:rPr>
          <w:rFonts w:ascii="Arial" w:eastAsia="Arial" w:hAnsi="Arial" w:cs="Arial"/>
          <w:sz w:val="20"/>
          <w:szCs w:val="20"/>
          <w:vertAlign w:val="superscript"/>
          <w:rtl/>
        </w:rPr>
        <w:t>th</w:t>
      </w:r>
      <w:r>
        <w:rPr>
          <w:rFonts w:ascii="Arial" w:eastAsia="Arial" w:hAnsi="Arial" w:cs="Arial"/>
          <w:sz w:val="20"/>
          <w:szCs w:val="20"/>
          <w:rtl/>
        </w:rPr>
        <w:t xml:space="preserve"> Aug 2021 with Tata Projects Limited as a Store Keeper at Malkangiri, Odisha under RGGVY Project 12</w:t>
      </w:r>
      <w:r>
        <w:rPr>
          <w:rFonts w:ascii="Arial" w:eastAsia="Arial" w:hAnsi="Arial" w:cs="Arial"/>
          <w:sz w:val="20"/>
          <w:szCs w:val="20"/>
          <w:vertAlign w:val="superscript"/>
          <w:rtl/>
        </w:rPr>
        <w:t>th</w:t>
      </w:r>
      <w:r>
        <w:rPr>
          <w:rFonts w:ascii="Arial" w:eastAsia="Arial" w:hAnsi="Arial" w:cs="Arial"/>
          <w:sz w:val="20"/>
          <w:szCs w:val="20"/>
          <w:rtl/>
        </w:rPr>
        <w:t xml:space="preserve"> Plan (Client-PGCIL).</w:t>
      </w:r>
    </w:p>
    <w:p w:rsidR="004D2BF8" w:rsidRDefault="004D2BF8">
      <w:pPr>
        <w:ind w:left="0" w:hanging="2"/>
        <w:rPr>
          <w:rFonts w:ascii="Arial" w:eastAsia="Arial" w:hAnsi="Arial" w:cs="Arial"/>
          <w:sz w:val="20"/>
          <w:szCs w:val="20"/>
          <w:u w:val="single"/>
        </w:rPr>
      </w:pPr>
    </w:p>
    <w:p w:rsidR="004D2BF8" w:rsidRDefault="00000000">
      <w:pPr>
        <w:ind w:left="0" w:hanging="2"/>
        <w:rPr>
          <w:rFonts w:ascii="Arial" w:eastAsia="Arial" w:hAnsi="Arial" w:cs="Arial"/>
          <w:sz w:val="20"/>
          <w:szCs w:val="20"/>
          <w:u w:val="single"/>
        </w:rPr>
      </w:pPr>
      <w:r>
        <w:rPr>
          <w:rFonts w:ascii="Arial" w:eastAsia="Arial" w:hAnsi="Arial" w:cs="Arial"/>
          <w:b/>
          <w:sz w:val="20"/>
          <w:szCs w:val="20"/>
          <w:u w:val="single"/>
          <w:rtl/>
        </w:rPr>
        <w:t>Job Responsibility:</w:t>
      </w:r>
    </w:p>
    <w:p w:rsidR="004D2BF8" w:rsidRDefault="004D2BF8">
      <w:pPr>
        <w:ind w:left="0" w:hanging="2"/>
        <w:rPr>
          <w:rFonts w:ascii="Arial" w:eastAsia="Arial" w:hAnsi="Arial" w:cs="Arial"/>
          <w:sz w:val="20"/>
          <w:szCs w:val="20"/>
          <w:u w:val="single"/>
        </w:rPr>
      </w:pPr>
    </w:p>
    <w:p w:rsidR="004D2BF8" w:rsidRDefault="00000000">
      <w:pPr>
        <w:numPr>
          <w:ilvl w:val="0"/>
          <w:numId w:val="4"/>
        </w:numPr>
        <w:spacing w:line="259" w:lineRule="auto"/>
        <w:ind w:leftChars="0" w:firstLineChars="0"/>
        <w:rPr>
          <w:rFonts w:ascii="Arial" w:eastAsia="Arial" w:hAnsi="Arial" w:cs="Arial"/>
          <w:color w:val="000000"/>
          <w:sz w:val="20"/>
          <w:szCs w:val="20"/>
        </w:rPr>
      </w:pPr>
      <w:r>
        <w:rPr>
          <w:rFonts w:ascii="Arial" w:eastAsia="Arial" w:hAnsi="Arial" w:cs="Arial"/>
          <w:color w:val="000000"/>
          <w:sz w:val="20"/>
          <w:szCs w:val="20"/>
          <w:rtl/>
        </w:rPr>
        <w:t>Receipt of materials as per challan against PO from Supplier / Client &amp; other Projects, Safely &amp; timely unloading at store yard and proper stacking, Preservation and securing thAe same as per Norms.</w:t>
      </w:r>
    </w:p>
    <w:p w:rsidR="004D2BF8" w:rsidRDefault="00000000">
      <w:pPr>
        <w:numPr>
          <w:ilvl w:val="0"/>
          <w:numId w:val="4"/>
        </w:numPr>
        <w:spacing w:line="259" w:lineRule="auto"/>
        <w:ind w:leftChars="0" w:firstLineChars="0"/>
        <w:rPr>
          <w:rFonts w:ascii="Arial" w:eastAsia="Arial" w:hAnsi="Arial" w:cs="Arial"/>
          <w:color w:val="000000"/>
          <w:sz w:val="20"/>
          <w:szCs w:val="20"/>
        </w:rPr>
      </w:pPr>
      <w:r>
        <w:rPr>
          <w:rFonts w:ascii="Arial" w:eastAsia="Arial" w:hAnsi="Arial" w:cs="Arial"/>
          <w:color w:val="000000"/>
          <w:sz w:val="20"/>
          <w:szCs w:val="20"/>
          <w:rtl/>
        </w:rPr>
        <w:t xml:space="preserve">Quick retrieval &amp; issue of materials in right quantity to the </w:t>
      </w:r>
      <w:r>
        <w:rPr>
          <w:rFonts w:ascii="Arial" w:eastAsia="Arial" w:hAnsi="Arial" w:cs="Arial"/>
          <w:sz w:val="20"/>
          <w:szCs w:val="20"/>
          <w:rtl/>
        </w:rPr>
        <w:t>authorised</w:t>
      </w:r>
      <w:r>
        <w:rPr>
          <w:rFonts w:ascii="Arial" w:eastAsia="Arial" w:hAnsi="Arial" w:cs="Arial"/>
          <w:color w:val="000000"/>
          <w:sz w:val="20"/>
          <w:szCs w:val="20"/>
          <w:rtl/>
        </w:rPr>
        <w:t xml:space="preserve"> personnel only against approved MRIV.</w:t>
      </w:r>
    </w:p>
    <w:p w:rsidR="004D2BF8" w:rsidRDefault="00000000">
      <w:pPr>
        <w:numPr>
          <w:ilvl w:val="0"/>
          <w:numId w:val="4"/>
        </w:numPr>
        <w:spacing w:line="259" w:lineRule="auto"/>
        <w:ind w:leftChars="0" w:firstLineChars="0"/>
        <w:rPr>
          <w:rFonts w:ascii="Arial" w:eastAsia="Arial" w:hAnsi="Arial" w:cs="Arial"/>
          <w:color w:val="000000"/>
          <w:sz w:val="20"/>
          <w:szCs w:val="20"/>
        </w:rPr>
      </w:pPr>
      <w:r>
        <w:rPr>
          <w:rFonts w:ascii="Arial" w:eastAsia="Arial" w:hAnsi="Arial" w:cs="Arial"/>
          <w:color w:val="000000"/>
          <w:sz w:val="20"/>
          <w:szCs w:val="20"/>
          <w:rtl/>
        </w:rPr>
        <w:t xml:space="preserve">All </w:t>
      </w:r>
      <w:r>
        <w:rPr>
          <w:rFonts w:ascii="Arial" w:eastAsia="Arial" w:hAnsi="Arial" w:cs="Arial"/>
          <w:sz w:val="20"/>
          <w:szCs w:val="20"/>
          <w:rtl/>
        </w:rPr>
        <w:t>materials, spare</w:t>
      </w:r>
      <w:r>
        <w:rPr>
          <w:rFonts w:ascii="Arial" w:eastAsia="Arial" w:hAnsi="Arial" w:cs="Arial"/>
          <w:color w:val="000000"/>
          <w:sz w:val="20"/>
          <w:szCs w:val="20"/>
          <w:rtl/>
        </w:rPr>
        <w:t xml:space="preserve"> parts, consumable goods &amp; office Stationery etc. issue through MRIV &amp; maintaining </w:t>
      </w:r>
      <w:r>
        <w:rPr>
          <w:rFonts w:ascii="Arial" w:eastAsia="Arial" w:hAnsi="Arial" w:cs="Arial"/>
          <w:sz w:val="20"/>
          <w:szCs w:val="20"/>
          <w:rtl/>
        </w:rPr>
        <w:t>computerised</w:t>
      </w:r>
      <w:r>
        <w:rPr>
          <w:rFonts w:ascii="Arial" w:eastAsia="Arial" w:hAnsi="Arial" w:cs="Arial"/>
          <w:color w:val="000000"/>
          <w:sz w:val="20"/>
          <w:szCs w:val="20"/>
          <w:rtl/>
        </w:rPr>
        <w:t xml:space="preserve"> inventory.</w:t>
      </w:r>
    </w:p>
    <w:p w:rsidR="004D2BF8" w:rsidRDefault="00000000">
      <w:pPr>
        <w:numPr>
          <w:ilvl w:val="0"/>
          <w:numId w:val="4"/>
        </w:numPr>
        <w:spacing w:line="259" w:lineRule="auto"/>
        <w:ind w:leftChars="0" w:firstLineChars="0"/>
        <w:rPr>
          <w:rFonts w:ascii="Arial" w:eastAsia="Arial" w:hAnsi="Arial" w:cs="Arial"/>
          <w:color w:val="000000"/>
          <w:sz w:val="20"/>
          <w:szCs w:val="20"/>
        </w:rPr>
      </w:pPr>
      <w:r>
        <w:rPr>
          <w:rFonts w:ascii="Arial" w:eastAsia="Arial" w:hAnsi="Arial" w:cs="Arial"/>
          <w:color w:val="000000"/>
          <w:sz w:val="20"/>
          <w:szCs w:val="20"/>
          <w:rtl/>
        </w:rPr>
        <w:t>Generating &amp; Printing: - MIR, daily stock report, daily issue reports etc. through Computer</w:t>
      </w:r>
    </w:p>
    <w:p w:rsidR="004D2BF8" w:rsidRDefault="00000000">
      <w:pPr>
        <w:numPr>
          <w:ilvl w:val="0"/>
          <w:numId w:val="4"/>
        </w:numPr>
        <w:spacing w:line="259" w:lineRule="auto"/>
        <w:ind w:leftChars="0" w:firstLineChars="0"/>
        <w:rPr>
          <w:rFonts w:ascii="Arial" w:eastAsia="Arial" w:hAnsi="Arial" w:cs="Arial"/>
          <w:color w:val="000000"/>
          <w:sz w:val="20"/>
          <w:szCs w:val="20"/>
        </w:rPr>
      </w:pPr>
      <w:r>
        <w:rPr>
          <w:rFonts w:ascii="Arial" w:eastAsia="Arial" w:hAnsi="Arial" w:cs="Arial"/>
          <w:color w:val="000000"/>
          <w:sz w:val="20"/>
          <w:szCs w:val="20"/>
          <w:rtl/>
        </w:rPr>
        <w:t xml:space="preserve">Pleasant looking systematic storage area with clear identification of materials and location capturing </w:t>
      </w:r>
      <w:r>
        <w:rPr>
          <w:rFonts w:ascii="Arial" w:eastAsia="Arial" w:hAnsi="Arial" w:cs="Arial"/>
          <w:sz w:val="20"/>
          <w:szCs w:val="20"/>
          <w:rtl/>
        </w:rPr>
        <w:t>in the system</w:t>
      </w:r>
      <w:r>
        <w:rPr>
          <w:rFonts w:ascii="Arial" w:eastAsia="Arial" w:hAnsi="Arial" w:cs="Arial"/>
          <w:color w:val="000000"/>
          <w:sz w:val="20"/>
          <w:szCs w:val="20"/>
          <w:rtl/>
        </w:rPr>
        <w:t>.</w:t>
      </w:r>
    </w:p>
    <w:p w:rsidR="004D2BF8" w:rsidRDefault="00000000">
      <w:pPr>
        <w:numPr>
          <w:ilvl w:val="0"/>
          <w:numId w:val="4"/>
        </w:numPr>
        <w:spacing w:line="259" w:lineRule="auto"/>
        <w:ind w:leftChars="0" w:firstLineChars="0"/>
        <w:rPr>
          <w:rFonts w:ascii="Arial" w:eastAsia="Arial" w:hAnsi="Arial" w:cs="Arial"/>
          <w:color w:val="000000"/>
          <w:sz w:val="20"/>
          <w:szCs w:val="20"/>
        </w:rPr>
      </w:pPr>
      <w:r>
        <w:rPr>
          <w:rFonts w:ascii="Arial" w:eastAsia="Arial" w:hAnsi="Arial" w:cs="Arial"/>
          <w:color w:val="000000"/>
          <w:sz w:val="20"/>
          <w:szCs w:val="20"/>
          <w:rtl/>
        </w:rPr>
        <w:t>Error free accounting of the receipts of all materials.</w:t>
      </w:r>
    </w:p>
    <w:p w:rsidR="004D2BF8" w:rsidRDefault="00000000">
      <w:pPr>
        <w:numPr>
          <w:ilvl w:val="0"/>
          <w:numId w:val="4"/>
        </w:numPr>
        <w:spacing w:line="259" w:lineRule="auto"/>
        <w:ind w:leftChars="0" w:firstLineChars="0"/>
        <w:rPr>
          <w:rFonts w:ascii="Arial" w:eastAsia="Arial" w:hAnsi="Arial" w:cs="Arial"/>
          <w:color w:val="000000"/>
          <w:sz w:val="20"/>
          <w:szCs w:val="20"/>
        </w:rPr>
      </w:pPr>
      <w:r>
        <w:rPr>
          <w:rFonts w:ascii="Arial" w:eastAsia="Arial" w:hAnsi="Arial" w:cs="Arial"/>
          <w:color w:val="000000"/>
          <w:sz w:val="20"/>
          <w:szCs w:val="20"/>
          <w:rtl/>
        </w:rPr>
        <w:t xml:space="preserve">Conducting physical verification of the </w:t>
      </w:r>
      <w:r>
        <w:rPr>
          <w:rFonts w:ascii="Arial" w:eastAsia="Arial" w:hAnsi="Arial" w:cs="Arial"/>
          <w:sz w:val="20"/>
          <w:szCs w:val="20"/>
          <w:rtl/>
        </w:rPr>
        <w:t>stocks at the end</w:t>
      </w:r>
      <w:r>
        <w:rPr>
          <w:rFonts w:ascii="Arial" w:eastAsia="Arial" w:hAnsi="Arial" w:cs="Arial"/>
          <w:color w:val="000000"/>
          <w:sz w:val="20"/>
          <w:szCs w:val="20"/>
          <w:rtl/>
        </w:rPr>
        <w:t xml:space="preserve"> of the month with 100% involvement of Planning/Accounts Dept.</w:t>
      </w:r>
    </w:p>
    <w:p w:rsidR="004D2BF8" w:rsidRDefault="00000000">
      <w:pPr>
        <w:numPr>
          <w:ilvl w:val="0"/>
          <w:numId w:val="4"/>
        </w:numPr>
        <w:spacing w:line="259" w:lineRule="auto"/>
        <w:ind w:leftChars="0" w:firstLineChars="0"/>
        <w:rPr>
          <w:rFonts w:ascii="Arial" w:eastAsia="Arial" w:hAnsi="Arial" w:cs="Arial"/>
          <w:color w:val="000000"/>
          <w:sz w:val="20"/>
          <w:szCs w:val="20"/>
        </w:rPr>
      </w:pPr>
      <w:r>
        <w:rPr>
          <w:rFonts w:ascii="Arial" w:eastAsia="Arial" w:hAnsi="Arial" w:cs="Arial"/>
          <w:color w:val="000000"/>
          <w:sz w:val="20"/>
          <w:szCs w:val="20"/>
          <w:rtl/>
        </w:rPr>
        <w:t>Review of Scrap stock every month &amp; intimate to Management.</w:t>
      </w:r>
    </w:p>
    <w:p w:rsidR="004D2BF8" w:rsidRDefault="00000000">
      <w:pPr>
        <w:numPr>
          <w:ilvl w:val="0"/>
          <w:numId w:val="4"/>
        </w:numPr>
        <w:spacing w:line="259" w:lineRule="auto"/>
        <w:ind w:leftChars="0" w:firstLineChars="0"/>
        <w:rPr>
          <w:rFonts w:ascii="Arial" w:eastAsia="Arial" w:hAnsi="Arial" w:cs="Arial"/>
          <w:color w:val="000000"/>
          <w:sz w:val="20"/>
          <w:szCs w:val="20"/>
        </w:rPr>
      </w:pPr>
      <w:r>
        <w:rPr>
          <w:rFonts w:ascii="Arial" w:eastAsia="Arial" w:hAnsi="Arial" w:cs="Arial"/>
          <w:color w:val="000000"/>
          <w:sz w:val="20"/>
          <w:szCs w:val="20"/>
          <w:rtl/>
        </w:rPr>
        <w:t xml:space="preserve">Monitoring of Returnable materials issued to Sub contractors and periodic reconciliation. </w:t>
      </w:r>
    </w:p>
    <w:p w:rsidR="004D2BF8" w:rsidRDefault="00000000">
      <w:pPr>
        <w:numPr>
          <w:ilvl w:val="0"/>
          <w:numId w:val="4"/>
        </w:numPr>
        <w:spacing w:line="259" w:lineRule="auto"/>
        <w:ind w:leftChars="0" w:firstLineChars="0"/>
        <w:rPr>
          <w:rFonts w:ascii="Arial" w:eastAsia="Arial" w:hAnsi="Arial" w:cs="Arial"/>
          <w:color w:val="000000"/>
          <w:sz w:val="20"/>
          <w:szCs w:val="20"/>
        </w:rPr>
      </w:pPr>
      <w:r>
        <w:rPr>
          <w:rFonts w:ascii="Arial" w:eastAsia="Arial" w:hAnsi="Arial" w:cs="Arial"/>
          <w:color w:val="000000"/>
          <w:sz w:val="20"/>
          <w:szCs w:val="20"/>
          <w:rtl/>
        </w:rPr>
        <w:t xml:space="preserve">Transfer of Usable Materials to other sites before </w:t>
      </w:r>
      <w:r>
        <w:rPr>
          <w:rFonts w:ascii="Arial" w:eastAsia="Arial" w:hAnsi="Arial" w:cs="Arial"/>
          <w:sz w:val="20"/>
          <w:szCs w:val="20"/>
          <w:rtl/>
        </w:rPr>
        <w:t>demobilisation</w:t>
      </w:r>
      <w:r>
        <w:rPr>
          <w:rFonts w:ascii="Arial" w:eastAsia="Arial" w:hAnsi="Arial" w:cs="Arial"/>
          <w:color w:val="000000"/>
          <w:sz w:val="20"/>
          <w:szCs w:val="20"/>
          <w:rtl/>
        </w:rPr>
        <w:t>.</w:t>
      </w:r>
    </w:p>
    <w:p w:rsidR="004D2BF8" w:rsidRDefault="00000000">
      <w:pPr>
        <w:numPr>
          <w:ilvl w:val="0"/>
          <w:numId w:val="4"/>
        </w:numPr>
        <w:spacing w:line="259" w:lineRule="auto"/>
        <w:ind w:leftChars="0" w:firstLineChars="0"/>
        <w:rPr>
          <w:rFonts w:ascii="Arial" w:eastAsia="Arial" w:hAnsi="Arial" w:cs="Arial"/>
          <w:color w:val="000000"/>
          <w:sz w:val="20"/>
          <w:szCs w:val="20"/>
        </w:rPr>
      </w:pPr>
      <w:r>
        <w:rPr>
          <w:rFonts w:ascii="Arial" w:eastAsia="Arial" w:hAnsi="Arial" w:cs="Arial"/>
          <w:color w:val="000000"/>
          <w:sz w:val="20"/>
          <w:szCs w:val="20"/>
          <w:rtl/>
        </w:rPr>
        <w:t xml:space="preserve">Maintain &amp; </w:t>
      </w:r>
      <w:r>
        <w:rPr>
          <w:rFonts w:ascii="Arial" w:eastAsia="Arial" w:hAnsi="Arial" w:cs="Arial"/>
          <w:sz w:val="20"/>
          <w:szCs w:val="20"/>
          <w:rtl/>
        </w:rPr>
        <w:t>update</w:t>
      </w:r>
      <w:r>
        <w:rPr>
          <w:rFonts w:ascii="Arial" w:eastAsia="Arial" w:hAnsi="Arial" w:cs="Arial"/>
          <w:color w:val="000000"/>
          <w:sz w:val="20"/>
          <w:szCs w:val="20"/>
          <w:rtl/>
        </w:rPr>
        <w:t xml:space="preserve"> of all physical </w:t>
      </w:r>
      <w:r>
        <w:rPr>
          <w:rFonts w:ascii="Arial" w:eastAsia="Arial" w:hAnsi="Arial" w:cs="Arial"/>
          <w:sz w:val="20"/>
          <w:szCs w:val="20"/>
          <w:rtl/>
        </w:rPr>
        <w:t>registers</w:t>
      </w:r>
      <w:r>
        <w:rPr>
          <w:rFonts w:ascii="Arial" w:eastAsia="Arial" w:hAnsi="Arial" w:cs="Arial"/>
          <w:color w:val="000000"/>
          <w:sz w:val="20"/>
          <w:szCs w:val="20"/>
          <w:rtl/>
        </w:rPr>
        <w:t xml:space="preserve"> timely.</w:t>
      </w:r>
    </w:p>
    <w:p w:rsidR="004D2BF8" w:rsidRDefault="00000000">
      <w:pPr>
        <w:numPr>
          <w:ilvl w:val="0"/>
          <w:numId w:val="4"/>
        </w:numPr>
        <w:spacing w:line="259" w:lineRule="auto"/>
        <w:ind w:leftChars="0" w:firstLineChars="0"/>
        <w:rPr>
          <w:rFonts w:ascii="Arial" w:eastAsia="Arial" w:hAnsi="Arial" w:cs="Arial"/>
          <w:color w:val="000000"/>
          <w:sz w:val="20"/>
          <w:szCs w:val="20"/>
        </w:rPr>
      </w:pPr>
      <w:r>
        <w:rPr>
          <w:rFonts w:ascii="Arial" w:eastAsia="Arial" w:hAnsi="Arial" w:cs="Arial"/>
          <w:color w:val="000000"/>
          <w:sz w:val="20"/>
          <w:szCs w:val="20"/>
          <w:rtl/>
        </w:rPr>
        <w:t xml:space="preserve">Daily meeting with store staff for proper housekeeping work/ issue of materials with proper way/ maintain safety rules as per norms. </w:t>
      </w:r>
    </w:p>
    <w:p w:rsidR="004D2BF8" w:rsidRDefault="00000000">
      <w:pPr>
        <w:numPr>
          <w:ilvl w:val="0"/>
          <w:numId w:val="4"/>
        </w:numPr>
        <w:spacing w:after="160" w:line="259" w:lineRule="auto"/>
        <w:ind w:leftChars="0" w:firstLineChars="0"/>
        <w:rPr>
          <w:rFonts w:ascii="Arial" w:eastAsia="Arial" w:hAnsi="Arial" w:cs="Arial"/>
          <w:color w:val="000000"/>
          <w:sz w:val="20"/>
          <w:szCs w:val="20"/>
        </w:rPr>
      </w:pPr>
      <w:r>
        <w:rPr>
          <w:rFonts w:ascii="Arial" w:eastAsia="Arial" w:hAnsi="Arial" w:cs="Arial"/>
          <w:color w:val="000000"/>
          <w:sz w:val="20"/>
          <w:szCs w:val="20"/>
          <w:rtl/>
        </w:rPr>
        <w:t>Reserving of identified Materials of Bolt Nuts, Fittings, Insulator and etc. for specific location and keep aside to avoid last minute rush during completion of project.</w:t>
      </w:r>
    </w:p>
    <w:p w:rsidR="004D2BF8" w:rsidRDefault="00000000">
      <w:pPr>
        <w:numPr>
          <w:ilvl w:val="0"/>
          <w:numId w:val="4"/>
        </w:numPr>
        <w:ind w:leftChars="0" w:firstLineChars="0"/>
        <w:jc w:val="both"/>
        <w:rPr>
          <w:rFonts w:ascii="Arial" w:eastAsia="Arial" w:hAnsi="Arial" w:cs="Arial"/>
          <w:sz w:val="20"/>
          <w:szCs w:val="20"/>
        </w:rPr>
      </w:pPr>
      <w:r>
        <w:rPr>
          <w:rFonts w:ascii="Arial" w:eastAsia="Arial" w:hAnsi="Arial" w:cs="Arial"/>
          <w:sz w:val="20"/>
          <w:szCs w:val="20"/>
          <w:rtl/>
        </w:rPr>
        <w:t xml:space="preserve">Ensure the inventory control in place by doing periodic stock taking and perpetual inventory. Periodic analysis of extra material consumed and reason thereof. With the support of logistics ensure the material sent to subcontractors are reconciled and matched with the system stock. </w:t>
      </w:r>
    </w:p>
    <w:p w:rsidR="004D2BF8" w:rsidRDefault="00000000">
      <w:pPr>
        <w:numPr>
          <w:ilvl w:val="0"/>
          <w:numId w:val="4"/>
        </w:numPr>
        <w:ind w:leftChars="0" w:firstLineChars="0"/>
        <w:jc w:val="both"/>
        <w:rPr>
          <w:rFonts w:ascii="Arial" w:eastAsia="Arial" w:hAnsi="Arial" w:cs="Arial"/>
          <w:sz w:val="20"/>
          <w:szCs w:val="20"/>
        </w:rPr>
      </w:pPr>
      <w:r>
        <w:rPr>
          <w:rFonts w:ascii="Arial" w:eastAsia="Arial" w:hAnsi="Arial" w:cs="Arial"/>
          <w:sz w:val="20"/>
          <w:szCs w:val="20"/>
          <w:rtl/>
        </w:rPr>
        <w:t>Take care of audit requirements, coordinate with other departments such as planning, procurement, Accounts and safety to facilitate business operation and cost calculator.</w:t>
      </w:r>
    </w:p>
    <w:p w:rsidR="004D2BF8" w:rsidRDefault="004D2BF8">
      <w:pPr>
        <w:ind w:left="0" w:hanging="2"/>
        <w:rPr>
          <w:rFonts w:ascii="Arial" w:eastAsia="Arial" w:hAnsi="Arial" w:cs="Arial"/>
          <w:sz w:val="20"/>
          <w:szCs w:val="20"/>
          <w:u w:val="single"/>
        </w:rPr>
      </w:pPr>
    </w:p>
    <w:p w:rsidR="004D2BF8" w:rsidRDefault="00000000">
      <w:pPr>
        <w:ind w:left="0" w:hanging="2"/>
        <w:rPr>
          <w:rFonts w:ascii="Arial" w:eastAsia="Arial" w:hAnsi="Arial" w:cs="Arial"/>
          <w:sz w:val="20"/>
          <w:szCs w:val="20"/>
          <w:u w:val="single"/>
        </w:rPr>
      </w:pPr>
      <w:r>
        <w:rPr>
          <w:rFonts w:ascii="Arial" w:eastAsia="Arial" w:hAnsi="Arial" w:cs="Arial"/>
          <w:b/>
          <w:sz w:val="20"/>
          <w:szCs w:val="20"/>
          <w:u w:val="single"/>
          <w:rtl/>
        </w:rPr>
        <w:lastRenderedPageBreak/>
        <w:t>Past Work Experience:</w:t>
      </w:r>
    </w:p>
    <w:p w:rsidR="004D2BF8" w:rsidRDefault="004D2BF8">
      <w:pPr>
        <w:ind w:left="0" w:hanging="2"/>
        <w:rPr>
          <w:rFonts w:ascii="Arial" w:eastAsia="Arial" w:hAnsi="Arial" w:cs="Arial"/>
          <w:sz w:val="20"/>
          <w:szCs w:val="20"/>
          <w:u w:val="single"/>
        </w:rPr>
      </w:pPr>
    </w:p>
    <w:p w:rsidR="004D2BF8" w:rsidRDefault="00000000">
      <w:pPr>
        <w:spacing w:line="360" w:lineRule="auto"/>
        <w:ind w:left="0" w:hanging="2"/>
        <w:jc w:val="both"/>
        <w:rPr>
          <w:rFonts w:ascii="Arial" w:eastAsia="Arial" w:hAnsi="Arial" w:cs="Arial"/>
          <w:sz w:val="20"/>
          <w:szCs w:val="20"/>
        </w:rPr>
      </w:pPr>
      <w:r>
        <w:rPr>
          <w:rFonts w:ascii="Arial" w:eastAsia="Arial" w:hAnsi="Arial" w:cs="Arial"/>
          <w:sz w:val="20"/>
          <w:szCs w:val="20"/>
          <w:rtl/>
        </w:rPr>
        <w:t>3rd Jan 2012 to 16 Mar 2017 with Technocrat Enterprisers at Jagatpur, Cuttack, Odisha as an Executive.</w:t>
      </w:r>
    </w:p>
    <w:p w:rsidR="004D2BF8" w:rsidRDefault="00000000">
      <w:pPr>
        <w:spacing w:line="360" w:lineRule="auto"/>
        <w:ind w:left="0" w:hanging="2"/>
        <w:jc w:val="both"/>
        <w:rPr>
          <w:rFonts w:ascii="Arial" w:eastAsia="Arial" w:hAnsi="Arial" w:cs="Arial"/>
          <w:sz w:val="20"/>
          <w:szCs w:val="20"/>
          <w:u w:val="single"/>
        </w:rPr>
      </w:pPr>
      <w:r>
        <w:rPr>
          <w:rFonts w:ascii="Arial" w:eastAsia="Arial" w:hAnsi="Arial" w:cs="Arial"/>
          <w:b/>
          <w:sz w:val="20"/>
          <w:szCs w:val="20"/>
          <w:u w:val="single"/>
          <w:rtl/>
        </w:rPr>
        <w:t>Job Responsibility:</w:t>
      </w:r>
    </w:p>
    <w:p w:rsidR="004D2BF8" w:rsidRDefault="00000000">
      <w:pPr>
        <w:numPr>
          <w:ilvl w:val="0"/>
          <w:numId w:val="5"/>
        </w:numPr>
        <w:spacing w:line="360" w:lineRule="auto"/>
        <w:ind w:leftChars="0" w:firstLineChars="0"/>
        <w:jc w:val="both"/>
        <w:rPr>
          <w:rFonts w:ascii="Arial" w:eastAsia="Arial" w:hAnsi="Arial" w:cs="Arial"/>
          <w:sz w:val="20"/>
          <w:szCs w:val="20"/>
          <w:u w:val="single"/>
        </w:rPr>
      </w:pPr>
      <w:r>
        <w:rPr>
          <w:rFonts w:ascii="Arial" w:eastAsia="Arial" w:hAnsi="Arial" w:cs="Arial"/>
          <w:sz w:val="20"/>
          <w:szCs w:val="20"/>
          <w:rtl/>
        </w:rPr>
        <w:t>Oversee maintenance and operation of computer hardware systems.</w:t>
      </w:r>
    </w:p>
    <w:p w:rsidR="004D2BF8" w:rsidRDefault="00000000">
      <w:pPr>
        <w:numPr>
          <w:ilvl w:val="0"/>
          <w:numId w:val="5"/>
        </w:numPr>
        <w:spacing w:line="360" w:lineRule="auto"/>
        <w:ind w:leftChars="0" w:firstLineChars="0"/>
        <w:jc w:val="both"/>
        <w:rPr>
          <w:rFonts w:ascii="Arial" w:eastAsia="Arial" w:hAnsi="Arial" w:cs="Arial"/>
          <w:sz w:val="20"/>
          <w:szCs w:val="20"/>
          <w:u w:val="single"/>
        </w:rPr>
      </w:pPr>
      <w:r>
        <w:rPr>
          <w:rFonts w:ascii="Arial" w:eastAsia="Arial" w:hAnsi="Arial" w:cs="Arial"/>
          <w:sz w:val="20"/>
          <w:szCs w:val="20"/>
          <w:rtl/>
        </w:rPr>
        <w:t>Run computer tasks.</w:t>
      </w:r>
    </w:p>
    <w:p w:rsidR="004D2BF8" w:rsidRDefault="00000000">
      <w:pPr>
        <w:numPr>
          <w:ilvl w:val="0"/>
          <w:numId w:val="5"/>
        </w:numPr>
        <w:spacing w:line="360" w:lineRule="auto"/>
        <w:ind w:leftChars="0" w:firstLineChars="0"/>
        <w:jc w:val="both"/>
        <w:rPr>
          <w:rFonts w:ascii="Arial" w:eastAsia="Arial" w:hAnsi="Arial" w:cs="Arial"/>
          <w:sz w:val="20"/>
          <w:szCs w:val="20"/>
          <w:u w:val="single"/>
        </w:rPr>
      </w:pPr>
      <w:r>
        <w:rPr>
          <w:rFonts w:ascii="Arial" w:eastAsia="Arial" w:hAnsi="Arial" w:cs="Arial"/>
          <w:sz w:val="20"/>
          <w:szCs w:val="20"/>
          <w:rtl/>
        </w:rPr>
        <w:t>Maintain log books or records for job runs.</w:t>
      </w:r>
    </w:p>
    <w:p w:rsidR="004D2BF8" w:rsidRDefault="00000000">
      <w:pPr>
        <w:numPr>
          <w:ilvl w:val="0"/>
          <w:numId w:val="5"/>
        </w:numPr>
        <w:spacing w:line="360" w:lineRule="auto"/>
        <w:ind w:leftChars="0" w:firstLineChars="0"/>
        <w:jc w:val="both"/>
        <w:rPr>
          <w:rFonts w:ascii="Arial" w:eastAsia="Arial" w:hAnsi="Arial" w:cs="Arial"/>
          <w:sz w:val="20"/>
          <w:szCs w:val="20"/>
          <w:u w:val="single"/>
        </w:rPr>
      </w:pPr>
      <w:r>
        <w:rPr>
          <w:rFonts w:ascii="Arial" w:eastAsia="Arial" w:hAnsi="Arial" w:cs="Arial"/>
          <w:sz w:val="20"/>
          <w:szCs w:val="20"/>
          <w:rtl/>
        </w:rPr>
        <w:t>Monitor system remotely.</w:t>
      </w:r>
    </w:p>
    <w:p w:rsidR="004D2BF8" w:rsidRDefault="00000000">
      <w:pPr>
        <w:numPr>
          <w:ilvl w:val="0"/>
          <w:numId w:val="5"/>
        </w:numPr>
        <w:spacing w:line="360" w:lineRule="auto"/>
        <w:ind w:leftChars="0" w:firstLineChars="0"/>
        <w:jc w:val="both"/>
        <w:rPr>
          <w:rFonts w:ascii="Arial" w:eastAsia="Arial" w:hAnsi="Arial" w:cs="Arial"/>
          <w:sz w:val="20"/>
          <w:szCs w:val="20"/>
          <w:u w:val="single"/>
        </w:rPr>
      </w:pPr>
      <w:r>
        <w:rPr>
          <w:rFonts w:ascii="Arial" w:eastAsia="Arial" w:hAnsi="Arial" w:cs="Arial"/>
          <w:sz w:val="20"/>
          <w:szCs w:val="20"/>
          <w:rtl/>
        </w:rPr>
        <w:t>Load files onto storage media.</w:t>
      </w:r>
    </w:p>
    <w:p w:rsidR="000967F3" w:rsidRPr="000967F3" w:rsidRDefault="00000000" w:rsidP="000967F3">
      <w:pPr>
        <w:numPr>
          <w:ilvl w:val="0"/>
          <w:numId w:val="5"/>
        </w:numPr>
        <w:spacing w:line="360" w:lineRule="auto"/>
        <w:ind w:leftChars="0" w:firstLineChars="0"/>
        <w:jc w:val="both"/>
        <w:rPr>
          <w:rFonts w:ascii="Arial" w:eastAsia="Arial" w:hAnsi="Arial" w:cs="Arial"/>
          <w:b/>
          <w:color w:val="000000"/>
          <w:sz w:val="20"/>
          <w:szCs w:val="20"/>
          <w:rtl/>
        </w:rPr>
      </w:pPr>
      <w:r>
        <w:rPr>
          <w:rFonts w:ascii="Arial" w:eastAsia="Arial" w:hAnsi="Arial" w:cs="Arial"/>
          <w:sz w:val="20"/>
          <w:szCs w:val="20"/>
          <w:rtl/>
        </w:rPr>
        <w:t>Help new employees get their computer running.</w:t>
      </w:r>
    </w:p>
    <w:p w:rsidR="004D2BF8" w:rsidRDefault="00000000" w:rsidP="000967F3">
      <w:pPr>
        <w:numPr>
          <w:ilvl w:val="0"/>
          <w:numId w:val="5"/>
        </w:numPr>
        <w:spacing w:line="360" w:lineRule="auto"/>
        <w:ind w:leftChars="0" w:firstLineChars="0"/>
        <w:jc w:val="both"/>
        <w:rPr>
          <w:rFonts w:ascii="Arial" w:eastAsia="Arial" w:hAnsi="Arial" w:cs="Arial"/>
          <w:b/>
          <w:color w:val="000000"/>
          <w:sz w:val="20"/>
          <w:szCs w:val="20"/>
        </w:rPr>
      </w:pPr>
      <w:r>
        <w:rPr>
          <w:rFonts w:ascii="Arial" w:eastAsia="Arial" w:hAnsi="Arial" w:cs="Arial"/>
          <w:b/>
          <w:color w:val="000000"/>
          <w:sz w:val="20"/>
          <w:szCs w:val="20"/>
          <w:rtl/>
        </w:rPr>
        <w:t>MAN MANAGEMENT</w:t>
      </w:r>
      <w:r>
        <w:rPr>
          <w:rFonts w:ascii="Arial" w:eastAsia="Arial" w:hAnsi="Arial" w:cs="Arial"/>
          <w:b/>
          <w:color w:val="000000"/>
          <w:sz w:val="20"/>
          <w:szCs w:val="20"/>
          <w:rtl/>
        </w:rPr>
        <w:tab/>
      </w:r>
    </w:p>
    <w:p w:rsidR="004D2BF8" w:rsidRDefault="00000000">
      <w:pPr>
        <w:numPr>
          <w:ilvl w:val="0"/>
          <w:numId w:val="6"/>
        </w:numPr>
        <w:ind w:leftChars="0" w:left="270" w:firstLineChars="0"/>
        <w:jc w:val="both"/>
        <w:rPr>
          <w:rFonts w:ascii="Arial" w:eastAsia="Arial" w:hAnsi="Arial" w:cs="Arial"/>
          <w:sz w:val="20"/>
          <w:szCs w:val="20"/>
        </w:rPr>
      </w:pPr>
      <w:r>
        <w:rPr>
          <w:rFonts w:ascii="Arial" w:eastAsia="Arial" w:hAnsi="Arial" w:cs="Arial"/>
          <w:sz w:val="20"/>
          <w:szCs w:val="20"/>
          <w:rtl/>
        </w:rPr>
        <w:t>Developing, motivating &amp; mentoring cross-functional teams by setting higher expectations and initiating individual member accountability.</w:t>
      </w:r>
    </w:p>
    <w:p w:rsidR="004D2BF8" w:rsidRDefault="00000000">
      <w:pPr>
        <w:numPr>
          <w:ilvl w:val="0"/>
          <w:numId w:val="6"/>
        </w:numPr>
        <w:ind w:leftChars="0" w:left="270" w:firstLineChars="0"/>
        <w:jc w:val="both"/>
        <w:rPr>
          <w:rFonts w:ascii="Arial" w:eastAsia="Arial" w:hAnsi="Arial" w:cs="Arial"/>
          <w:sz w:val="20"/>
          <w:szCs w:val="20"/>
        </w:rPr>
      </w:pPr>
      <w:r>
        <w:rPr>
          <w:rFonts w:ascii="Arial" w:eastAsia="Arial" w:hAnsi="Arial" w:cs="Arial"/>
          <w:sz w:val="20"/>
          <w:szCs w:val="20"/>
          <w:rtl/>
        </w:rPr>
        <w:t>Ensuring prompt resolution of employee grievances to maintain cordial management-employee relations and managing permanent labour.</w:t>
      </w:r>
    </w:p>
    <w:p w:rsidR="004D2BF8" w:rsidRDefault="00000000">
      <w:pPr>
        <w:keepNext/>
        <w:pBdr>
          <w:bottom w:val="single" w:sz="4" w:space="0" w:color="000000"/>
        </w:pBdr>
        <w:shd w:val="clear" w:color="auto" w:fill="DFDFDF"/>
        <w:tabs>
          <w:tab w:val="left" w:pos="2177"/>
          <w:tab w:val="left" w:pos="3051"/>
          <w:tab w:val="left" w:pos="3120"/>
          <w:tab w:val="left" w:pos="5057"/>
        </w:tabs>
        <w:spacing w:before="240" w:after="240" w:line="240" w:lineRule="auto"/>
        <w:ind w:left="0" w:hanging="2"/>
        <w:jc w:val="both"/>
        <w:rPr>
          <w:rFonts w:ascii="Arial" w:eastAsia="Arial" w:hAnsi="Arial" w:cs="Arial"/>
          <w:b/>
          <w:color w:val="000000"/>
          <w:sz w:val="20"/>
          <w:szCs w:val="20"/>
        </w:rPr>
      </w:pPr>
      <w:r>
        <w:rPr>
          <w:rFonts w:ascii="Arial" w:eastAsia="Arial" w:hAnsi="Arial" w:cs="Arial"/>
          <w:b/>
          <w:color w:val="000000"/>
          <w:sz w:val="20"/>
          <w:szCs w:val="20"/>
          <w:rtl/>
        </w:rPr>
        <w:t>PERSONAL TRAITS</w:t>
      </w:r>
    </w:p>
    <w:p w:rsidR="004D2BF8" w:rsidRDefault="00000000">
      <w:pPr>
        <w:numPr>
          <w:ilvl w:val="0"/>
          <w:numId w:val="7"/>
        </w:numPr>
        <w:spacing w:line="360" w:lineRule="auto"/>
        <w:ind w:leftChars="0" w:left="450" w:firstLineChars="0" w:hanging="450"/>
        <w:jc w:val="both"/>
        <w:rPr>
          <w:rFonts w:ascii="Arial" w:eastAsia="Arial" w:hAnsi="Arial" w:cs="Arial"/>
          <w:color w:val="000000"/>
          <w:sz w:val="20"/>
          <w:szCs w:val="20"/>
        </w:rPr>
      </w:pPr>
      <w:r>
        <w:rPr>
          <w:rFonts w:ascii="Arial" w:eastAsia="Arial" w:hAnsi="Arial" w:cs="Arial"/>
          <w:b/>
          <w:color w:val="000000"/>
          <w:sz w:val="20"/>
          <w:szCs w:val="20"/>
          <w:rtl/>
        </w:rPr>
        <w:tab/>
      </w:r>
      <w:r>
        <w:rPr>
          <w:rFonts w:ascii="Arial" w:eastAsia="Arial" w:hAnsi="Arial" w:cs="Arial"/>
          <w:color w:val="000000"/>
          <w:sz w:val="20"/>
          <w:szCs w:val="20"/>
          <w:rtl/>
        </w:rPr>
        <w:t>Self motivated with a positive attitude.</w:t>
      </w:r>
    </w:p>
    <w:p w:rsidR="004D2BF8" w:rsidRDefault="00000000">
      <w:pPr>
        <w:numPr>
          <w:ilvl w:val="0"/>
          <w:numId w:val="7"/>
        </w:numPr>
        <w:spacing w:line="360" w:lineRule="auto"/>
        <w:ind w:leftChars="0" w:left="450" w:firstLineChars="0" w:hanging="450"/>
        <w:jc w:val="both"/>
        <w:rPr>
          <w:rFonts w:ascii="Arial" w:eastAsia="Arial" w:hAnsi="Arial" w:cs="Arial"/>
          <w:color w:val="000000"/>
          <w:sz w:val="20"/>
          <w:szCs w:val="20"/>
        </w:rPr>
      </w:pPr>
      <w:r>
        <w:rPr>
          <w:rFonts w:ascii="Arial" w:eastAsia="Arial" w:hAnsi="Arial" w:cs="Arial"/>
          <w:color w:val="000000"/>
          <w:sz w:val="20"/>
          <w:szCs w:val="20"/>
          <w:rtl/>
        </w:rPr>
        <w:t>The ability to work in a team.</w:t>
      </w:r>
    </w:p>
    <w:p w:rsidR="004D2BF8" w:rsidRDefault="00000000">
      <w:pPr>
        <w:numPr>
          <w:ilvl w:val="0"/>
          <w:numId w:val="7"/>
        </w:numPr>
        <w:spacing w:line="360" w:lineRule="auto"/>
        <w:ind w:leftChars="0" w:left="450" w:firstLineChars="0" w:hanging="450"/>
        <w:jc w:val="both"/>
        <w:rPr>
          <w:rFonts w:ascii="Arial" w:eastAsia="Arial" w:hAnsi="Arial" w:cs="Arial"/>
          <w:color w:val="000000"/>
          <w:sz w:val="20"/>
          <w:szCs w:val="20"/>
        </w:rPr>
      </w:pPr>
      <w:r>
        <w:rPr>
          <w:rFonts w:ascii="Arial" w:eastAsia="Arial" w:hAnsi="Arial" w:cs="Arial"/>
          <w:color w:val="000000"/>
          <w:sz w:val="20"/>
          <w:szCs w:val="20"/>
          <w:rtl/>
        </w:rPr>
        <w:tab/>
        <w:t>Adaptable to the changes in my surroundings.</w:t>
      </w:r>
    </w:p>
    <w:p w:rsidR="004D2BF8" w:rsidRDefault="00000000">
      <w:pPr>
        <w:numPr>
          <w:ilvl w:val="0"/>
          <w:numId w:val="7"/>
        </w:numPr>
        <w:tabs>
          <w:tab w:val="left" w:pos="270"/>
        </w:tabs>
        <w:spacing w:line="360" w:lineRule="auto"/>
        <w:ind w:leftChars="0" w:left="450" w:firstLineChars="0" w:hanging="450"/>
        <w:jc w:val="both"/>
        <w:rPr>
          <w:rFonts w:ascii="Arial" w:eastAsia="Arial" w:hAnsi="Arial" w:cs="Arial"/>
          <w:color w:val="000000"/>
          <w:sz w:val="20"/>
          <w:szCs w:val="20"/>
        </w:rPr>
      </w:pPr>
      <w:r>
        <w:rPr>
          <w:rFonts w:ascii="Arial" w:eastAsia="Arial" w:hAnsi="Arial" w:cs="Arial"/>
          <w:color w:val="000000"/>
          <w:sz w:val="20"/>
          <w:szCs w:val="20"/>
          <w:rtl/>
        </w:rPr>
        <w:t xml:space="preserve">    I take initiative to </w:t>
      </w:r>
      <w:r>
        <w:rPr>
          <w:rFonts w:ascii="Arial" w:eastAsia="Arial" w:hAnsi="Arial" w:cs="Arial"/>
          <w:sz w:val="20"/>
          <w:szCs w:val="20"/>
          <w:rtl/>
        </w:rPr>
        <w:t>improve</w:t>
      </w:r>
      <w:r>
        <w:rPr>
          <w:rFonts w:ascii="Arial" w:eastAsia="Arial" w:hAnsi="Arial" w:cs="Arial"/>
          <w:color w:val="000000"/>
          <w:sz w:val="20"/>
          <w:szCs w:val="20"/>
          <w:rtl/>
        </w:rPr>
        <w:t xml:space="preserve"> things and convince others to join me.</w:t>
      </w:r>
    </w:p>
    <w:p w:rsidR="004D2BF8" w:rsidRDefault="00000000">
      <w:pPr>
        <w:keepNext/>
        <w:pBdr>
          <w:bottom w:val="single" w:sz="4" w:space="0" w:color="000000"/>
        </w:pBdr>
        <w:shd w:val="clear" w:color="auto" w:fill="DFDFDF"/>
        <w:tabs>
          <w:tab w:val="left" w:pos="2177"/>
          <w:tab w:val="left" w:pos="3051"/>
          <w:tab w:val="left" w:pos="3120"/>
          <w:tab w:val="left" w:pos="5057"/>
        </w:tabs>
        <w:spacing w:before="240" w:after="240" w:line="240" w:lineRule="auto"/>
        <w:ind w:left="0" w:hanging="2"/>
        <w:jc w:val="both"/>
        <w:rPr>
          <w:rFonts w:ascii="Arial" w:eastAsia="Arial" w:hAnsi="Arial" w:cs="Arial"/>
          <w:b/>
          <w:color w:val="000000"/>
          <w:sz w:val="20"/>
          <w:szCs w:val="20"/>
        </w:rPr>
      </w:pPr>
      <w:r>
        <w:rPr>
          <w:rFonts w:ascii="Arial" w:eastAsia="Arial" w:hAnsi="Arial" w:cs="Arial"/>
          <w:b/>
          <w:color w:val="000000"/>
          <w:sz w:val="20"/>
          <w:szCs w:val="20"/>
          <w:rtl/>
        </w:rPr>
        <w:t xml:space="preserve"> PERSONAL DETAILS</w:t>
      </w:r>
    </w:p>
    <w:p w:rsidR="004D2BF8" w:rsidRDefault="00000000">
      <w:pPr>
        <w:ind w:left="0" w:hanging="2"/>
        <w:rPr>
          <w:rFonts w:ascii="Arial" w:eastAsia="Arial" w:hAnsi="Arial" w:cs="Arial"/>
          <w:sz w:val="20"/>
          <w:szCs w:val="20"/>
        </w:rPr>
      </w:pPr>
      <w:r>
        <w:rPr>
          <w:rFonts w:ascii="Arial" w:eastAsia="Arial" w:hAnsi="Arial" w:cs="Arial"/>
          <w:sz w:val="20"/>
          <w:szCs w:val="20"/>
          <w:rtl/>
        </w:rPr>
        <w:t>Fathers Name                        :   Uttam Kumar Rout</w:t>
      </w:r>
    </w:p>
    <w:p w:rsidR="004D2BF8" w:rsidRDefault="004D2BF8">
      <w:pPr>
        <w:ind w:left="0" w:hanging="2"/>
        <w:rPr>
          <w:rFonts w:ascii="Arial" w:eastAsia="Arial" w:hAnsi="Arial" w:cs="Arial"/>
          <w:sz w:val="20"/>
          <w:szCs w:val="20"/>
        </w:rPr>
      </w:pPr>
    </w:p>
    <w:p w:rsidR="004D2BF8" w:rsidRDefault="00000000">
      <w:pPr>
        <w:spacing w:line="360" w:lineRule="auto"/>
        <w:ind w:left="0" w:hanging="2"/>
        <w:rPr>
          <w:rFonts w:ascii="Arial" w:eastAsia="Arial" w:hAnsi="Arial" w:cs="Arial"/>
          <w:sz w:val="20"/>
          <w:szCs w:val="20"/>
        </w:rPr>
      </w:pPr>
      <w:r>
        <w:rPr>
          <w:rFonts w:ascii="Arial" w:eastAsia="Arial" w:hAnsi="Arial" w:cs="Arial"/>
          <w:sz w:val="20"/>
          <w:szCs w:val="20"/>
          <w:rtl/>
        </w:rPr>
        <w:t xml:space="preserve">      Contact Address</w:t>
      </w:r>
      <w:r>
        <w:rPr>
          <w:rFonts w:ascii="Arial" w:eastAsia="Arial" w:hAnsi="Arial" w:cs="Arial"/>
          <w:sz w:val="20"/>
          <w:szCs w:val="20"/>
          <w:rtl/>
        </w:rPr>
        <w:tab/>
        <w:t xml:space="preserve">        : </w:t>
      </w:r>
      <w:r>
        <w:rPr>
          <w:rFonts w:ascii="Arial" w:eastAsia="Arial" w:hAnsi="Arial" w:cs="Arial"/>
          <w:sz w:val="20"/>
          <w:szCs w:val="20"/>
          <w:rtl/>
        </w:rPr>
        <w:tab/>
        <w:t>At/Po- Shakuntalapur, Via: Sunguda, P.S: Badachana</w:t>
      </w:r>
    </w:p>
    <w:p w:rsidR="004D2BF8" w:rsidRDefault="00000000">
      <w:pPr>
        <w:spacing w:line="360" w:lineRule="auto"/>
        <w:ind w:left="0" w:hanging="2"/>
        <w:rPr>
          <w:rFonts w:ascii="Arial" w:eastAsia="Arial" w:hAnsi="Arial" w:cs="Arial"/>
          <w:sz w:val="20"/>
          <w:szCs w:val="20"/>
          <w:rtl/>
        </w:rPr>
      </w:pPr>
      <w:r>
        <w:rPr>
          <w:rFonts w:ascii="Arial" w:eastAsia="Arial" w:hAnsi="Arial" w:cs="Arial"/>
          <w:sz w:val="20"/>
          <w:szCs w:val="20"/>
          <w:rtl/>
        </w:rPr>
        <w:t xml:space="preserve">  Dist-Jajpur, State-Odisha, Pin-754296</w:t>
      </w:r>
    </w:p>
    <w:p w:rsidR="004B04DE" w:rsidRDefault="004B04DE">
      <w:pPr>
        <w:spacing w:line="360" w:lineRule="auto"/>
        <w:ind w:left="0" w:hanging="2"/>
        <w:rPr>
          <w:rFonts w:ascii="Arial" w:eastAsia="Arial" w:hAnsi="Arial" w:cs="Arial"/>
          <w:sz w:val="20"/>
          <w:szCs w:val="20"/>
        </w:rPr>
      </w:pPr>
    </w:p>
    <w:p w:rsidR="004D2BF8" w:rsidRDefault="00000000">
      <w:pPr>
        <w:spacing w:line="360" w:lineRule="auto"/>
        <w:ind w:left="0" w:hanging="2"/>
        <w:rPr>
          <w:rFonts w:ascii="Arial" w:eastAsia="Arial" w:hAnsi="Arial" w:cs="Arial"/>
          <w:sz w:val="20"/>
          <w:szCs w:val="20"/>
        </w:rPr>
      </w:pPr>
      <w:r>
        <w:rPr>
          <w:rFonts w:ascii="Arial" w:eastAsia="Arial" w:hAnsi="Arial" w:cs="Arial"/>
          <w:sz w:val="20"/>
          <w:szCs w:val="20"/>
          <w:rtl/>
        </w:rPr>
        <w:t xml:space="preserve">      Permanent Address</w:t>
      </w:r>
      <w:r>
        <w:rPr>
          <w:rFonts w:ascii="Arial" w:eastAsia="Arial" w:hAnsi="Arial" w:cs="Arial"/>
          <w:sz w:val="20"/>
          <w:szCs w:val="20"/>
          <w:rtl/>
        </w:rPr>
        <w:tab/>
        <w:t xml:space="preserve">         :  At/Po- Shakuntalapur, Via: Sunguda, P.S: Badachana</w:t>
      </w:r>
    </w:p>
    <w:p w:rsidR="004D2BF8" w:rsidRDefault="00000000">
      <w:pPr>
        <w:spacing w:line="360" w:lineRule="auto"/>
        <w:ind w:left="0" w:hanging="2"/>
        <w:rPr>
          <w:rFonts w:ascii="Arial" w:eastAsia="Arial" w:hAnsi="Arial" w:cs="Arial"/>
          <w:sz w:val="20"/>
          <w:szCs w:val="20"/>
          <w:rtl/>
        </w:rPr>
      </w:pPr>
      <w:r>
        <w:rPr>
          <w:rFonts w:ascii="Arial" w:eastAsia="Arial" w:hAnsi="Arial" w:cs="Arial"/>
          <w:sz w:val="20"/>
          <w:szCs w:val="20"/>
          <w:rtl/>
        </w:rPr>
        <w:t>Dist-Jajpur, State-Odisha, Pin-754296</w:t>
      </w:r>
    </w:p>
    <w:p w:rsidR="004B04DE" w:rsidRDefault="004B04DE">
      <w:pPr>
        <w:spacing w:line="360" w:lineRule="auto"/>
        <w:ind w:left="0" w:hanging="2"/>
        <w:rPr>
          <w:rFonts w:ascii="Arial" w:eastAsia="Arial" w:hAnsi="Arial" w:cs="Arial"/>
          <w:sz w:val="20"/>
          <w:szCs w:val="20"/>
          <w:rtl/>
        </w:rPr>
      </w:pPr>
    </w:p>
    <w:p w:rsidR="004B04DE" w:rsidRDefault="004B04DE" w:rsidP="004B04DE">
      <w:pPr>
        <w:spacing w:line="360" w:lineRule="auto"/>
        <w:ind w:left="0" w:hanging="2"/>
        <w:rPr>
          <w:rFonts w:ascii="Arial" w:eastAsia="Arial" w:hAnsi="Arial" w:cs="Arial"/>
          <w:sz w:val="20"/>
          <w:szCs w:val="20"/>
        </w:rPr>
      </w:pPr>
      <w:r>
        <w:rPr>
          <w:rFonts w:ascii="Arial" w:eastAsia="Arial" w:hAnsi="Arial" w:cs="Arial"/>
          <w:sz w:val="20"/>
          <w:szCs w:val="20"/>
        </w:rPr>
        <w:t>Date Of Birth            :05.07.1988</w:t>
      </w:r>
    </w:p>
    <w:p w:rsidR="004B04DE" w:rsidRDefault="005444D0" w:rsidP="004B04DE">
      <w:pPr>
        <w:spacing w:line="360" w:lineRule="auto"/>
        <w:ind w:left="0" w:hanging="2"/>
        <w:rPr>
          <w:rFonts w:ascii="Arial" w:eastAsia="Arial" w:hAnsi="Arial" w:cs="Arial"/>
          <w:sz w:val="20"/>
          <w:szCs w:val="20"/>
        </w:rPr>
      </w:pPr>
      <w:r>
        <w:rPr>
          <w:rFonts w:ascii="Arial" w:eastAsia="Arial" w:hAnsi="Arial" w:cs="Arial"/>
          <w:sz w:val="20"/>
          <w:szCs w:val="20"/>
        </w:rPr>
        <w:t xml:space="preserve">Marital Status        </w:t>
      </w:r>
      <w:r w:rsidR="00B20F9C">
        <w:rPr>
          <w:rFonts w:ascii="Arial" w:eastAsia="Arial" w:hAnsi="Arial" w:cs="Arial"/>
          <w:sz w:val="20"/>
          <w:szCs w:val="20"/>
        </w:rPr>
        <w:t xml:space="preserve"> </w:t>
      </w:r>
      <w:proofErr w:type="gramStart"/>
      <w:r w:rsidR="00B20F9C">
        <w:rPr>
          <w:rFonts w:ascii="Arial" w:eastAsia="Arial" w:hAnsi="Arial" w:cs="Arial"/>
          <w:sz w:val="20"/>
          <w:szCs w:val="20"/>
        </w:rPr>
        <w:t xml:space="preserve">  :</w:t>
      </w:r>
      <w:proofErr w:type="gramEnd"/>
      <w:r>
        <w:rPr>
          <w:rFonts w:ascii="Arial" w:eastAsia="Arial" w:hAnsi="Arial" w:cs="Arial"/>
          <w:sz w:val="20"/>
          <w:szCs w:val="20"/>
        </w:rPr>
        <w:t xml:space="preserve"> Married</w:t>
      </w:r>
    </w:p>
    <w:p w:rsidR="005444D0" w:rsidRDefault="005444D0" w:rsidP="004B04DE">
      <w:pPr>
        <w:spacing w:line="360" w:lineRule="auto"/>
        <w:ind w:left="0" w:hanging="2"/>
        <w:rPr>
          <w:rFonts w:ascii="Arial" w:eastAsia="Arial" w:hAnsi="Arial" w:cs="Arial"/>
          <w:sz w:val="20"/>
          <w:szCs w:val="20"/>
        </w:rPr>
      </w:pPr>
      <w:r>
        <w:rPr>
          <w:rFonts w:ascii="Arial" w:eastAsia="Arial" w:hAnsi="Arial" w:cs="Arial"/>
          <w:sz w:val="20"/>
          <w:szCs w:val="20"/>
        </w:rPr>
        <w:t xml:space="preserve">Nationality             </w:t>
      </w:r>
      <w:r w:rsidR="00B20F9C">
        <w:rPr>
          <w:rFonts w:ascii="Arial" w:eastAsia="Arial" w:hAnsi="Arial" w:cs="Arial"/>
          <w:sz w:val="20"/>
          <w:szCs w:val="20"/>
        </w:rPr>
        <w:t xml:space="preserve">  </w:t>
      </w:r>
      <w:proofErr w:type="gramStart"/>
      <w:r>
        <w:rPr>
          <w:rFonts w:ascii="Arial" w:eastAsia="Arial" w:hAnsi="Arial" w:cs="Arial"/>
          <w:sz w:val="20"/>
          <w:szCs w:val="20"/>
        </w:rPr>
        <w:t xml:space="preserve"> </w:t>
      </w:r>
      <w:r w:rsidR="00B20F9C">
        <w:rPr>
          <w:rFonts w:ascii="Arial" w:eastAsia="Arial" w:hAnsi="Arial" w:cs="Arial"/>
          <w:sz w:val="20"/>
          <w:szCs w:val="20"/>
        </w:rPr>
        <w:t xml:space="preserve"> :</w:t>
      </w:r>
      <w:proofErr w:type="gramEnd"/>
      <w:r w:rsidR="00B20F9C">
        <w:rPr>
          <w:rFonts w:ascii="Arial" w:eastAsia="Arial" w:hAnsi="Arial" w:cs="Arial"/>
          <w:sz w:val="20"/>
          <w:szCs w:val="20"/>
        </w:rPr>
        <w:t xml:space="preserve"> Indian</w:t>
      </w:r>
    </w:p>
    <w:p w:rsidR="004D2BF8" w:rsidRDefault="00000000" w:rsidP="005F1B46">
      <w:pPr>
        <w:tabs>
          <w:tab w:val="left" w:pos="360"/>
        </w:tabs>
        <w:ind w:left="0" w:hanging="2"/>
        <w:rPr>
          <w:rFonts w:ascii="Arial" w:eastAsia="Arial" w:hAnsi="Arial" w:cs="Arial"/>
          <w:sz w:val="20"/>
          <w:szCs w:val="20"/>
        </w:rPr>
      </w:pPr>
      <w:r>
        <w:rPr>
          <w:rFonts w:ascii="Arial" w:eastAsia="Arial" w:hAnsi="Arial" w:cs="Arial"/>
          <w:sz w:val="20"/>
          <w:szCs w:val="20"/>
          <w:rtl/>
        </w:rPr>
        <w:tab/>
      </w:r>
      <w:r>
        <w:rPr>
          <w:rFonts w:ascii="Arial" w:eastAsia="Arial" w:hAnsi="Arial" w:cs="Arial"/>
          <w:sz w:val="20"/>
          <w:szCs w:val="20"/>
          <w:rtl/>
        </w:rPr>
        <w:tab/>
      </w:r>
    </w:p>
    <w:p w:rsidR="004D2BF8" w:rsidRDefault="004D2BF8">
      <w:pPr>
        <w:spacing w:before="35" w:line="0" w:lineRule="auto"/>
        <w:ind w:left="0" w:right="75" w:hanging="2"/>
        <w:rPr>
          <w:rFonts w:ascii="Arial" w:eastAsia="Arial" w:hAnsi="Arial" w:cs="Arial"/>
          <w:sz w:val="20"/>
          <w:szCs w:val="20"/>
        </w:rPr>
      </w:pPr>
    </w:p>
    <w:p w:rsidR="004D2BF8" w:rsidRDefault="00000000">
      <w:pPr>
        <w:spacing w:before="35" w:line="0" w:lineRule="auto"/>
        <w:ind w:left="0" w:right="75" w:hanging="2"/>
        <w:rPr>
          <w:rFonts w:ascii="Arial" w:eastAsia="Arial" w:hAnsi="Arial" w:cs="Arial"/>
          <w:sz w:val="20"/>
          <w:szCs w:val="20"/>
        </w:rPr>
      </w:pPr>
      <w:r>
        <w:rPr>
          <w:rFonts w:ascii="Arial" w:eastAsia="Arial" w:hAnsi="Arial" w:cs="Arial"/>
          <w:sz w:val="20"/>
          <w:szCs w:val="20"/>
          <w:rtl/>
        </w:rPr>
        <w:t>I hereby declare that all the information provided here is correct to the best of my knowledge and belief and I promise to abide by all the norms laid down by your esteemed organisation.</w:t>
      </w:r>
    </w:p>
    <w:p w:rsidR="004D2BF8" w:rsidRDefault="004D2BF8">
      <w:pPr>
        <w:spacing w:before="1"/>
        <w:ind w:left="0" w:hanging="2"/>
        <w:rPr>
          <w:rFonts w:ascii="Arial" w:eastAsia="Arial" w:hAnsi="Arial" w:cs="Arial"/>
          <w:sz w:val="20"/>
          <w:szCs w:val="20"/>
        </w:rPr>
      </w:pPr>
    </w:p>
    <w:p w:rsidR="004D2BF8" w:rsidRDefault="004D2BF8">
      <w:pPr>
        <w:tabs>
          <w:tab w:val="left" w:pos="0"/>
        </w:tabs>
        <w:ind w:left="0" w:hanging="2"/>
        <w:rPr>
          <w:rFonts w:ascii="Arial" w:eastAsia="Arial" w:hAnsi="Arial" w:cs="Arial"/>
          <w:sz w:val="20"/>
          <w:szCs w:val="20"/>
        </w:rPr>
      </w:pPr>
    </w:p>
    <w:p w:rsidR="004D2BF8" w:rsidRDefault="00B20F9C">
      <w:pPr>
        <w:tabs>
          <w:tab w:val="left" w:pos="7638"/>
        </w:tabs>
        <w:ind w:left="0" w:hanging="2"/>
        <w:jc w:val="both"/>
        <w:rPr>
          <w:rFonts w:ascii="Arial" w:eastAsia="Arial" w:hAnsi="Arial" w:cs="Arial"/>
          <w:sz w:val="20"/>
          <w:szCs w:val="20"/>
          <w:rtl/>
        </w:rPr>
      </w:pPr>
      <w:r>
        <w:rPr>
          <w:rFonts w:ascii="Arial" w:eastAsia="Arial" w:hAnsi="Arial" w:cs="Arial" w:hint="cs"/>
          <w:sz w:val="20"/>
          <w:szCs w:val="20"/>
          <w:rtl/>
        </w:rPr>
        <w:t>Date</w:t>
      </w:r>
    </w:p>
    <w:p w:rsidR="00B20F9C" w:rsidRDefault="00B20F9C">
      <w:pPr>
        <w:tabs>
          <w:tab w:val="left" w:pos="7638"/>
        </w:tabs>
        <w:ind w:left="0" w:hanging="2"/>
        <w:jc w:val="both"/>
        <w:rPr>
          <w:rFonts w:ascii="Arial" w:eastAsia="Arial" w:hAnsi="Arial" w:cs="Arial"/>
          <w:sz w:val="20"/>
          <w:szCs w:val="20"/>
        </w:rPr>
      </w:pPr>
    </w:p>
    <w:p w:rsidR="004D2BF8" w:rsidRDefault="00000000">
      <w:pPr>
        <w:tabs>
          <w:tab w:val="left" w:pos="7638"/>
        </w:tabs>
        <w:ind w:left="0" w:hanging="2"/>
        <w:jc w:val="both"/>
        <w:rPr>
          <w:rFonts w:ascii="Arial" w:eastAsia="Arial" w:hAnsi="Arial" w:cs="Arial"/>
          <w:sz w:val="20"/>
          <w:szCs w:val="20"/>
        </w:rPr>
      </w:pPr>
      <w:r>
        <w:rPr>
          <w:rFonts w:ascii="Arial" w:eastAsia="Arial" w:hAnsi="Arial" w:cs="Arial"/>
          <w:sz w:val="20"/>
          <w:szCs w:val="20"/>
          <w:rtl/>
        </w:rPr>
        <w:t>Place</w:t>
      </w:r>
      <w:r>
        <w:rPr>
          <w:rFonts w:ascii="Arial" w:eastAsia="Arial" w:hAnsi="Arial" w:cs="Arial"/>
          <w:sz w:val="20"/>
          <w:szCs w:val="20"/>
          <w:rtl/>
        </w:rPr>
        <w:tab/>
      </w:r>
      <w:r>
        <w:rPr>
          <w:rFonts w:ascii="Arial" w:eastAsia="Arial" w:hAnsi="Arial" w:cs="Arial"/>
          <w:b/>
          <w:sz w:val="20"/>
          <w:szCs w:val="20"/>
          <w:rtl/>
        </w:rPr>
        <w:t>Bhubaneswa</w:t>
      </w:r>
      <w:r w:rsidR="004B04DE">
        <w:rPr>
          <w:rFonts w:ascii="Arial" w:eastAsia="Arial" w:hAnsi="Arial" w:cs="Arial" w:hint="cs"/>
          <w:b/>
          <w:sz w:val="20"/>
          <w:szCs w:val="20"/>
          <w:rtl/>
        </w:rPr>
        <w:t xml:space="preserve">r </w:t>
      </w:r>
      <w:r>
        <w:rPr>
          <w:rFonts w:ascii="Arial" w:eastAsia="Arial" w:hAnsi="Arial" w:cs="Arial"/>
          <w:b/>
          <w:sz w:val="20"/>
          <w:szCs w:val="20"/>
          <w:rtl/>
        </w:rPr>
        <w:t>Rout</w:t>
      </w:r>
      <w:r>
        <w:rPr>
          <w:rFonts w:ascii="Arial" w:eastAsia="Arial" w:hAnsi="Arial" w:cs="Arial"/>
          <w:sz w:val="20"/>
          <w:szCs w:val="20"/>
          <w:rtl/>
        </w:rPr>
        <w:tab/>
      </w:r>
      <w:r>
        <w:rPr>
          <w:rFonts w:ascii="Arial" w:eastAsia="Arial" w:hAnsi="Arial" w:cs="Arial"/>
          <w:sz w:val="20"/>
          <w:szCs w:val="20"/>
          <w:rtl/>
        </w:rPr>
        <w:tab/>
      </w:r>
      <w:r>
        <w:rPr>
          <w:rFonts w:ascii="Arial" w:eastAsia="Arial" w:hAnsi="Arial" w:cs="Arial"/>
          <w:sz w:val="20"/>
          <w:szCs w:val="20"/>
          <w:rtl/>
        </w:rPr>
        <w:tab/>
      </w:r>
      <w:r>
        <w:rPr>
          <w:rFonts w:ascii="Arial" w:eastAsia="Arial" w:hAnsi="Arial" w:cs="Arial"/>
          <w:sz w:val="20"/>
          <w:szCs w:val="20"/>
          <w:rtl/>
        </w:rPr>
        <w:tab/>
      </w:r>
      <w:r>
        <w:rPr>
          <w:rFonts w:ascii="Arial" w:eastAsia="Arial" w:hAnsi="Arial" w:cs="Arial"/>
          <w:sz w:val="20"/>
          <w:szCs w:val="20"/>
          <w:rtl/>
        </w:rPr>
        <w:tab/>
      </w:r>
      <w:r>
        <w:rPr>
          <w:rFonts w:ascii="Arial" w:eastAsia="Arial" w:hAnsi="Arial" w:cs="Arial"/>
          <w:sz w:val="20"/>
          <w:szCs w:val="20"/>
          <w:rtl/>
        </w:rPr>
        <w:tab/>
      </w:r>
    </w:p>
    <w:sectPr w:rsidR="004D2BF8">
      <w:headerReference w:type="even" r:id="rId7"/>
      <w:headerReference w:type="default" r:id="rId8"/>
      <w:footerReference w:type="even" r:id="rId9"/>
      <w:footerReference w:type="default" r:id="rId10"/>
      <w:headerReference w:type="first" r:id="rId11"/>
      <w:footerReference w:type="first" r:id="rId12"/>
      <w:pgSz w:w="11909" w:h="16834"/>
      <w:pgMar w:top="1440" w:right="1008" w:bottom="1440" w:left="1008"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172E6" w:rsidRDefault="006172E6">
      <w:pPr>
        <w:spacing w:line="240" w:lineRule="auto"/>
        <w:ind w:left="0" w:hanging="2"/>
      </w:pPr>
      <w:r>
        <w:separator/>
      </w:r>
    </w:p>
  </w:endnote>
  <w:endnote w:type="continuationSeparator" w:id="0">
    <w:p w:rsidR="006172E6" w:rsidRDefault="006172E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xi Sans">
    <w:altName w:val="Calibri"/>
    <w:charset w:val="00"/>
    <w:family w:val="auto"/>
    <w:pitch w:val="variable"/>
  </w:font>
  <w:font w:name="Evermore Ming">
    <w:altName w:val="Droid Sans"/>
    <w:charset w:val="00"/>
    <w:family w:val="auto"/>
    <w:pitch w:val="variable"/>
  </w:font>
  <w:font w:name="Book Antiqua">
    <w:altName w:val="Times New Roman"/>
    <w:panose1 w:val="02040602050305030304"/>
    <w:charset w:val="00"/>
    <w:family w:val="roman"/>
    <w:pitch w:val="variable"/>
    <w:sig w:usb0="00000287" w:usb1="00000000" w:usb2="00000000" w:usb3="00000000" w:csb0="0000009F" w:csb1="00000000"/>
  </w:font>
  <w:font w:name="Arial Narrow">
    <w:altName w:val="Times New Roman"/>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Droid Sans"/>
    <w:panose1 w:val="020B0604030504040204"/>
    <w:charset w:val="00"/>
    <w:family w:val="swiss"/>
    <w:pitch w:val="variable"/>
    <w:sig w:usb0="E1002EFF" w:usb1="C000605B" w:usb2="00000029" w:usb3="00000000" w:csb0="000101FF" w:csb1="00000000"/>
  </w:font>
  <w:font w:name="Garamond">
    <w:altName w:val="Times New Roman"/>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2BF8" w:rsidRDefault="00000000">
    <w:pPr>
      <w:tabs>
        <w:tab w:val="center" w:pos="4320"/>
        <w:tab w:val="right" w:pos="8640"/>
      </w:tabs>
      <w:spacing w:line="240" w:lineRule="auto"/>
      <w:ind w:left="0" w:hanging="2"/>
      <w:jc w:val="right"/>
      <w:rPr>
        <w:rFonts w:eastAsia="Times New Roman"/>
        <w:color w:val="000000"/>
      </w:rPr>
    </w:pPr>
    <w:r>
      <w:rPr>
        <w:rFonts w:eastAsia="Times New Roman"/>
        <w:color w:val="000000"/>
      </w:rPr>
      <w:fldChar w:fldCharType="begin"/>
    </w:r>
    <w:r>
      <w:rPr>
        <w:rFonts w:eastAsia="Times New Roman"/>
        <w:color w:val="000000"/>
      </w:rPr>
      <w:instrText>PAGE</w:instrText>
    </w:r>
    <w:r>
      <w:rPr>
        <w:rFonts w:eastAsia="Times New Roman"/>
        <w:color w:val="000000"/>
      </w:rPr>
      <w:fldChar w:fldCharType="separate"/>
    </w:r>
    <w:r>
      <w:rPr>
        <w:rFonts w:eastAsia="Times New Roman"/>
        <w:color w:val="000000"/>
      </w:rPr>
      <w:fldChar w:fldCharType="end"/>
    </w:r>
  </w:p>
  <w:p w:rsidR="004D2BF8" w:rsidRDefault="004D2BF8">
    <w:pPr>
      <w:tabs>
        <w:tab w:val="center" w:pos="4320"/>
        <w:tab w:val="right" w:pos="8640"/>
      </w:tabs>
      <w:spacing w:line="240" w:lineRule="auto"/>
      <w:ind w:left="0" w:right="360" w:hanging="2"/>
      <w:rPr>
        <w:rFonts w:eastAsia="Times New Roman"/>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2BF8" w:rsidRDefault="00000000">
    <w:pPr>
      <w:tabs>
        <w:tab w:val="center" w:pos="4320"/>
        <w:tab w:val="right" w:pos="8640"/>
      </w:tabs>
      <w:spacing w:line="240" w:lineRule="auto"/>
      <w:ind w:left="0" w:hanging="2"/>
      <w:jc w:val="right"/>
      <w:rPr>
        <w:rFonts w:eastAsia="Times New Roman"/>
        <w:color w:val="000000"/>
      </w:rPr>
    </w:pPr>
    <w:r>
      <w:rPr>
        <w:rFonts w:eastAsia="Times New Roman"/>
        <w:color w:val="000000"/>
      </w:rPr>
      <w:fldChar w:fldCharType="begin"/>
    </w:r>
    <w:r>
      <w:rPr>
        <w:rFonts w:eastAsia="Times New Roman"/>
        <w:color w:val="000000"/>
      </w:rPr>
      <w:instrText>PAGE</w:instrText>
    </w:r>
    <w:r>
      <w:rPr>
        <w:rFonts w:eastAsia="Times New Roman"/>
        <w:color w:val="000000"/>
      </w:rPr>
      <w:fldChar w:fldCharType="separate"/>
    </w:r>
    <w:r w:rsidR="00FF53EC">
      <w:rPr>
        <w:rFonts w:eastAsia="Times New Roman"/>
        <w:noProof/>
        <w:color w:val="000000"/>
      </w:rPr>
      <w:t>1</w:t>
    </w:r>
    <w:r>
      <w:rPr>
        <w:rFonts w:eastAsia="Times New Roman"/>
        <w:color w:val="000000"/>
      </w:rPr>
      <w:fldChar w:fldCharType="end"/>
    </w:r>
  </w:p>
  <w:p w:rsidR="004D2BF8" w:rsidRDefault="004D2BF8">
    <w:pPr>
      <w:tabs>
        <w:tab w:val="center" w:pos="4320"/>
        <w:tab w:val="right" w:pos="8640"/>
      </w:tabs>
      <w:spacing w:line="240" w:lineRule="auto"/>
      <w:ind w:left="0" w:right="360" w:hanging="2"/>
      <w:rPr>
        <w:rFonts w:eastAsia="Times New Roman"/>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53EC" w:rsidRDefault="00FF53EC">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172E6" w:rsidRDefault="006172E6">
      <w:pPr>
        <w:spacing w:line="240" w:lineRule="auto"/>
        <w:ind w:left="0" w:hanging="2"/>
      </w:pPr>
      <w:r>
        <w:separator/>
      </w:r>
    </w:p>
  </w:footnote>
  <w:footnote w:type="continuationSeparator" w:id="0">
    <w:p w:rsidR="006172E6" w:rsidRDefault="006172E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53EC" w:rsidRDefault="00FF53EC">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53EC" w:rsidRDefault="00FF53EC">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53EC" w:rsidRDefault="00FF53EC">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0"/>
    <w:lvl w:ilvl="0" w:tplc="8C0AF338">
      <w:start w:val="1"/>
      <w:numFmt w:val="bullet"/>
      <w:lvlRestart w:val="0"/>
      <w:lvlText w:val="⮚"/>
      <w:lvlJc w:val="left"/>
      <w:pPr>
        <w:tabs>
          <w:tab w:val="num" w:pos="-360"/>
        </w:tabs>
        <w:ind w:left="360" w:hanging="360"/>
      </w:pPr>
      <w:rPr>
        <w:rFonts w:ascii="Noto Sans Symbols" w:eastAsia="Noto Sans Symbols" w:hAnsi="Noto Sans Symbols" w:cs="Noto Sans Symbols"/>
        <w:vertAlign w:val="baseline"/>
      </w:rPr>
    </w:lvl>
    <w:lvl w:ilvl="1" w:tplc="3440ED3A">
      <w:start w:val="1"/>
      <w:numFmt w:val="bullet"/>
      <w:lvlText w:val="o"/>
      <w:lvlJc w:val="left"/>
      <w:pPr>
        <w:tabs>
          <w:tab w:val="num" w:pos="0"/>
        </w:tabs>
        <w:ind w:left="1440" w:hanging="360"/>
      </w:pPr>
      <w:rPr>
        <w:rFonts w:ascii="Courier New" w:eastAsia="Courier New" w:hAnsi="Courier New" w:cs="Courier New"/>
        <w:vertAlign w:val="baseline"/>
      </w:rPr>
    </w:lvl>
    <w:lvl w:ilvl="2" w:tplc="52089262">
      <w:start w:val="1"/>
      <w:numFmt w:val="bullet"/>
      <w:lvlText w:val="▪"/>
      <w:lvlJc w:val="left"/>
      <w:pPr>
        <w:tabs>
          <w:tab w:val="num" w:pos="0"/>
        </w:tabs>
        <w:ind w:left="2160" w:hanging="360"/>
      </w:pPr>
      <w:rPr>
        <w:rFonts w:ascii="Noto Sans Symbols" w:eastAsia="Noto Sans Symbols" w:hAnsi="Noto Sans Symbols" w:cs="Noto Sans Symbols"/>
        <w:vertAlign w:val="baseline"/>
      </w:rPr>
    </w:lvl>
    <w:lvl w:ilvl="3" w:tplc="1ECE2928">
      <w:start w:val="1"/>
      <w:numFmt w:val="bullet"/>
      <w:lvlText w:val="●"/>
      <w:lvlJc w:val="left"/>
      <w:pPr>
        <w:tabs>
          <w:tab w:val="num" w:pos="0"/>
        </w:tabs>
        <w:ind w:left="2880" w:hanging="360"/>
      </w:pPr>
      <w:rPr>
        <w:rFonts w:ascii="Noto Sans Symbols" w:eastAsia="Noto Sans Symbols" w:hAnsi="Noto Sans Symbols" w:cs="Noto Sans Symbols"/>
        <w:vertAlign w:val="baseline"/>
      </w:rPr>
    </w:lvl>
    <w:lvl w:ilvl="4" w:tplc="26DA01EE">
      <w:start w:val="1"/>
      <w:numFmt w:val="bullet"/>
      <w:lvlText w:val="o"/>
      <w:lvlJc w:val="left"/>
      <w:pPr>
        <w:tabs>
          <w:tab w:val="num" w:pos="0"/>
        </w:tabs>
        <w:ind w:left="3600" w:hanging="360"/>
      </w:pPr>
      <w:rPr>
        <w:rFonts w:ascii="Courier New" w:eastAsia="Courier New" w:hAnsi="Courier New" w:cs="Courier New"/>
        <w:vertAlign w:val="baseline"/>
      </w:rPr>
    </w:lvl>
    <w:lvl w:ilvl="5" w:tplc="76B45848">
      <w:start w:val="1"/>
      <w:numFmt w:val="bullet"/>
      <w:lvlText w:val="▪"/>
      <w:lvlJc w:val="left"/>
      <w:pPr>
        <w:tabs>
          <w:tab w:val="num" w:pos="0"/>
        </w:tabs>
        <w:ind w:left="4320" w:hanging="360"/>
      </w:pPr>
      <w:rPr>
        <w:rFonts w:ascii="Noto Sans Symbols" w:eastAsia="Noto Sans Symbols" w:hAnsi="Noto Sans Symbols" w:cs="Noto Sans Symbols"/>
        <w:vertAlign w:val="baseline"/>
      </w:rPr>
    </w:lvl>
    <w:lvl w:ilvl="6" w:tplc="4E9C3A66">
      <w:start w:val="1"/>
      <w:numFmt w:val="bullet"/>
      <w:lvlText w:val="●"/>
      <w:lvlJc w:val="left"/>
      <w:pPr>
        <w:tabs>
          <w:tab w:val="num" w:pos="0"/>
        </w:tabs>
        <w:ind w:left="5040" w:hanging="360"/>
      </w:pPr>
      <w:rPr>
        <w:rFonts w:ascii="Noto Sans Symbols" w:eastAsia="Noto Sans Symbols" w:hAnsi="Noto Sans Symbols" w:cs="Noto Sans Symbols"/>
        <w:vertAlign w:val="baseline"/>
      </w:rPr>
    </w:lvl>
    <w:lvl w:ilvl="7" w:tplc="EC785C7C">
      <w:start w:val="1"/>
      <w:numFmt w:val="bullet"/>
      <w:lvlText w:val="o"/>
      <w:lvlJc w:val="left"/>
      <w:pPr>
        <w:tabs>
          <w:tab w:val="num" w:pos="0"/>
        </w:tabs>
        <w:ind w:left="5760" w:hanging="360"/>
      </w:pPr>
      <w:rPr>
        <w:rFonts w:ascii="Courier New" w:eastAsia="Courier New" w:hAnsi="Courier New" w:cs="Courier New"/>
        <w:vertAlign w:val="baseline"/>
      </w:rPr>
    </w:lvl>
    <w:lvl w:ilvl="8" w:tplc="923A58BC">
      <w:start w:val="1"/>
      <w:numFmt w:val="bullet"/>
      <w:lvlText w:val="▪"/>
      <w:lvlJc w:val="left"/>
      <w:pPr>
        <w:tabs>
          <w:tab w:val="num" w:pos="0"/>
        </w:tabs>
        <w:ind w:left="6480" w:hanging="360"/>
      </w:pPr>
      <w:rPr>
        <w:rFonts w:ascii="Noto Sans Symbols" w:eastAsia="Noto Sans Symbols" w:hAnsi="Noto Sans Symbols" w:cs="Noto Sans Symbols"/>
        <w:vertAlign w:val="baseline"/>
      </w:rPr>
    </w:lvl>
  </w:abstractNum>
  <w:abstractNum w:abstractNumId="1" w15:restartNumberingAfterBreak="0">
    <w:nsid w:val="00000002"/>
    <w:multiLevelType w:val="hybridMultilevel"/>
    <w:tmpl w:val="00000000"/>
    <w:lvl w:ilvl="0" w:tplc="6360D80E">
      <w:start w:val="1"/>
      <w:numFmt w:val="bullet"/>
      <w:lvlRestart w:val="0"/>
      <w:lvlText w:val="⮚"/>
      <w:lvlJc w:val="left"/>
      <w:pPr>
        <w:tabs>
          <w:tab w:val="num" w:pos="0"/>
        </w:tabs>
        <w:ind w:left="720" w:hanging="360"/>
      </w:pPr>
      <w:rPr>
        <w:rFonts w:ascii="Noto Sans Symbols" w:eastAsia="Noto Sans Symbols" w:hAnsi="Noto Sans Symbols" w:cs="Noto Sans Symbols"/>
        <w:vertAlign w:val="baseline"/>
      </w:rPr>
    </w:lvl>
    <w:lvl w:ilvl="1" w:tplc="4F724C5E">
      <w:start w:val="1"/>
      <w:numFmt w:val="bullet"/>
      <w:lvlText w:val="o"/>
      <w:lvlJc w:val="left"/>
      <w:pPr>
        <w:tabs>
          <w:tab w:val="num" w:pos="0"/>
        </w:tabs>
        <w:ind w:left="1440" w:hanging="360"/>
      </w:pPr>
      <w:rPr>
        <w:rFonts w:ascii="Courier New" w:eastAsia="Courier New" w:hAnsi="Courier New" w:cs="Courier New"/>
        <w:vertAlign w:val="baseline"/>
      </w:rPr>
    </w:lvl>
    <w:lvl w:ilvl="2" w:tplc="2D823192">
      <w:start w:val="1"/>
      <w:numFmt w:val="bullet"/>
      <w:lvlText w:val="▪"/>
      <w:lvlJc w:val="left"/>
      <w:pPr>
        <w:tabs>
          <w:tab w:val="num" w:pos="0"/>
        </w:tabs>
        <w:ind w:left="2160" w:hanging="360"/>
      </w:pPr>
      <w:rPr>
        <w:rFonts w:ascii="Noto Sans Symbols" w:eastAsia="Noto Sans Symbols" w:hAnsi="Noto Sans Symbols" w:cs="Noto Sans Symbols"/>
        <w:vertAlign w:val="baseline"/>
      </w:rPr>
    </w:lvl>
    <w:lvl w:ilvl="3" w:tplc="03542F50">
      <w:start w:val="1"/>
      <w:numFmt w:val="bullet"/>
      <w:lvlText w:val="●"/>
      <w:lvlJc w:val="left"/>
      <w:pPr>
        <w:tabs>
          <w:tab w:val="num" w:pos="0"/>
        </w:tabs>
        <w:ind w:left="2880" w:hanging="360"/>
      </w:pPr>
      <w:rPr>
        <w:rFonts w:ascii="Noto Sans Symbols" w:eastAsia="Noto Sans Symbols" w:hAnsi="Noto Sans Symbols" w:cs="Noto Sans Symbols"/>
        <w:vertAlign w:val="baseline"/>
      </w:rPr>
    </w:lvl>
    <w:lvl w:ilvl="4" w:tplc="9B72E934">
      <w:start w:val="1"/>
      <w:numFmt w:val="bullet"/>
      <w:lvlText w:val="o"/>
      <w:lvlJc w:val="left"/>
      <w:pPr>
        <w:tabs>
          <w:tab w:val="num" w:pos="0"/>
        </w:tabs>
        <w:ind w:left="3600" w:hanging="360"/>
      </w:pPr>
      <w:rPr>
        <w:rFonts w:ascii="Courier New" w:eastAsia="Courier New" w:hAnsi="Courier New" w:cs="Courier New"/>
        <w:vertAlign w:val="baseline"/>
      </w:rPr>
    </w:lvl>
    <w:lvl w:ilvl="5" w:tplc="F9D04054">
      <w:start w:val="1"/>
      <w:numFmt w:val="bullet"/>
      <w:lvlText w:val="▪"/>
      <w:lvlJc w:val="left"/>
      <w:pPr>
        <w:tabs>
          <w:tab w:val="num" w:pos="0"/>
        </w:tabs>
        <w:ind w:left="4320" w:hanging="360"/>
      </w:pPr>
      <w:rPr>
        <w:rFonts w:ascii="Noto Sans Symbols" w:eastAsia="Noto Sans Symbols" w:hAnsi="Noto Sans Symbols" w:cs="Noto Sans Symbols"/>
        <w:vertAlign w:val="baseline"/>
      </w:rPr>
    </w:lvl>
    <w:lvl w:ilvl="6" w:tplc="5BD0D02A">
      <w:start w:val="1"/>
      <w:numFmt w:val="bullet"/>
      <w:lvlText w:val="●"/>
      <w:lvlJc w:val="left"/>
      <w:pPr>
        <w:tabs>
          <w:tab w:val="num" w:pos="0"/>
        </w:tabs>
        <w:ind w:left="5040" w:hanging="360"/>
      </w:pPr>
      <w:rPr>
        <w:rFonts w:ascii="Noto Sans Symbols" w:eastAsia="Noto Sans Symbols" w:hAnsi="Noto Sans Symbols" w:cs="Noto Sans Symbols"/>
        <w:vertAlign w:val="baseline"/>
      </w:rPr>
    </w:lvl>
    <w:lvl w:ilvl="7" w:tplc="61E8794A">
      <w:start w:val="1"/>
      <w:numFmt w:val="bullet"/>
      <w:lvlText w:val="o"/>
      <w:lvlJc w:val="left"/>
      <w:pPr>
        <w:tabs>
          <w:tab w:val="num" w:pos="0"/>
        </w:tabs>
        <w:ind w:left="5760" w:hanging="360"/>
      </w:pPr>
      <w:rPr>
        <w:rFonts w:ascii="Courier New" w:eastAsia="Courier New" w:hAnsi="Courier New" w:cs="Courier New"/>
        <w:vertAlign w:val="baseline"/>
      </w:rPr>
    </w:lvl>
    <w:lvl w:ilvl="8" w:tplc="849CD6EA">
      <w:start w:val="1"/>
      <w:numFmt w:val="bullet"/>
      <w:lvlText w:val="▪"/>
      <w:lvlJc w:val="left"/>
      <w:pPr>
        <w:tabs>
          <w:tab w:val="num" w:pos="0"/>
        </w:tabs>
        <w:ind w:left="6480" w:hanging="360"/>
      </w:pPr>
      <w:rPr>
        <w:rFonts w:ascii="Noto Sans Symbols" w:eastAsia="Noto Sans Symbols" w:hAnsi="Noto Sans Symbols" w:cs="Noto Sans Symbols"/>
        <w:vertAlign w:val="baseline"/>
      </w:rPr>
    </w:lvl>
  </w:abstractNum>
  <w:abstractNum w:abstractNumId="2" w15:restartNumberingAfterBreak="0">
    <w:nsid w:val="00000003"/>
    <w:multiLevelType w:val="hybridMultilevel"/>
    <w:tmpl w:val="00000000"/>
    <w:lvl w:ilvl="0" w:tplc="EDE6565C">
      <w:start w:val="1"/>
      <w:numFmt w:val="bullet"/>
      <w:lvlRestart w:val="0"/>
      <w:lvlText w:val="⮚"/>
      <w:lvlJc w:val="left"/>
      <w:pPr>
        <w:tabs>
          <w:tab w:val="num" w:pos="52"/>
        </w:tabs>
        <w:ind w:left="502" w:hanging="360"/>
      </w:pPr>
      <w:rPr>
        <w:rFonts w:ascii="Noto Sans Symbols" w:eastAsia="Noto Sans Symbols" w:hAnsi="Noto Sans Symbols" w:cs="Noto Sans Symbols"/>
        <w:vertAlign w:val="baseline"/>
      </w:rPr>
    </w:lvl>
    <w:lvl w:ilvl="1" w:tplc="77627EF0">
      <w:start w:val="1"/>
      <w:numFmt w:val="bullet"/>
      <w:lvlText w:val="o"/>
      <w:lvlJc w:val="left"/>
      <w:pPr>
        <w:tabs>
          <w:tab w:val="num" w:pos="52"/>
        </w:tabs>
        <w:ind w:left="1222" w:hanging="360"/>
      </w:pPr>
      <w:rPr>
        <w:rFonts w:ascii="Courier New" w:eastAsia="Courier New" w:hAnsi="Courier New" w:cs="Courier New"/>
        <w:vertAlign w:val="baseline"/>
      </w:rPr>
    </w:lvl>
    <w:lvl w:ilvl="2" w:tplc="2E7CCA14">
      <w:start w:val="1"/>
      <w:numFmt w:val="bullet"/>
      <w:lvlText w:val="▪"/>
      <w:lvlJc w:val="left"/>
      <w:pPr>
        <w:tabs>
          <w:tab w:val="num" w:pos="52"/>
        </w:tabs>
        <w:ind w:left="1942" w:hanging="360"/>
      </w:pPr>
      <w:rPr>
        <w:rFonts w:ascii="Noto Sans Symbols" w:eastAsia="Noto Sans Symbols" w:hAnsi="Noto Sans Symbols" w:cs="Noto Sans Symbols"/>
        <w:vertAlign w:val="baseline"/>
      </w:rPr>
    </w:lvl>
    <w:lvl w:ilvl="3" w:tplc="D902BF00">
      <w:start w:val="1"/>
      <w:numFmt w:val="bullet"/>
      <w:lvlText w:val="●"/>
      <w:lvlJc w:val="left"/>
      <w:pPr>
        <w:tabs>
          <w:tab w:val="num" w:pos="52"/>
        </w:tabs>
        <w:ind w:left="2662" w:hanging="360"/>
      </w:pPr>
      <w:rPr>
        <w:rFonts w:ascii="Noto Sans Symbols" w:eastAsia="Noto Sans Symbols" w:hAnsi="Noto Sans Symbols" w:cs="Noto Sans Symbols"/>
        <w:vertAlign w:val="baseline"/>
      </w:rPr>
    </w:lvl>
    <w:lvl w:ilvl="4" w:tplc="E438E5B0">
      <w:start w:val="1"/>
      <w:numFmt w:val="bullet"/>
      <w:lvlText w:val="o"/>
      <w:lvlJc w:val="left"/>
      <w:pPr>
        <w:tabs>
          <w:tab w:val="num" w:pos="52"/>
        </w:tabs>
        <w:ind w:left="3382" w:hanging="360"/>
      </w:pPr>
      <w:rPr>
        <w:rFonts w:ascii="Courier New" w:eastAsia="Courier New" w:hAnsi="Courier New" w:cs="Courier New"/>
        <w:vertAlign w:val="baseline"/>
      </w:rPr>
    </w:lvl>
    <w:lvl w:ilvl="5" w:tplc="38FEDC64">
      <w:start w:val="1"/>
      <w:numFmt w:val="bullet"/>
      <w:lvlText w:val="▪"/>
      <w:lvlJc w:val="left"/>
      <w:pPr>
        <w:tabs>
          <w:tab w:val="num" w:pos="52"/>
        </w:tabs>
        <w:ind w:left="4102" w:hanging="360"/>
      </w:pPr>
      <w:rPr>
        <w:rFonts w:ascii="Noto Sans Symbols" w:eastAsia="Noto Sans Symbols" w:hAnsi="Noto Sans Symbols" w:cs="Noto Sans Symbols"/>
        <w:vertAlign w:val="baseline"/>
      </w:rPr>
    </w:lvl>
    <w:lvl w:ilvl="6" w:tplc="8604E3B8">
      <w:start w:val="1"/>
      <w:numFmt w:val="bullet"/>
      <w:lvlText w:val="●"/>
      <w:lvlJc w:val="left"/>
      <w:pPr>
        <w:tabs>
          <w:tab w:val="num" w:pos="52"/>
        </w:tabs>
        <w:ind w:left="4822" w:hanging="360"/>
      </w:pPr>
      <w:rPr>
        <w:rFonts w:ascii="Noto Sans Symbols" w:eastAsia="Noto Sans Symbols" w:hAnsi="Noto Sans Symbols" w:cs="Noto Sans Symbols"/>
        <w:vertAlign w:val="baseline"/>
      </w:rPr>
    </w:lvl>
    <w:lvl w:ilvl="7" w:tplc="8A3A3748">
      <w:start w:val="1"/>
      <w:numFmt w:val="bullet"/>
      <w:lvlText w:val="o"/>
      <w:lvlJc w:val="left"/>
      <w:pPr>
        <w:tabs>
          <w:tab w:val="num" w:pos="52"/>
        </w:tabs>
        <w:ind w:left="5542" w:hanging="360"/>
      </w:pPr>
      <w:rPr>
        <w:rFonts w:ascii="Courier New" w:eastAsia="Courier New" w:hAnsi="Courier New" w:cs="Courier New"/>
        <w:vertAlign w:val="baseline"/>
      </w:rPr>
    </w:lvl>
    <w:lvl w:ilvl="8" w:tplc="43301852">
      <w:start w:val="1"/>
      <w:numFmt w:val="bullet"/>
      <w:lvlText w:val="▪"/>
      <w:lvlJc w:val="left"/>
      <w:pPr>
        <w:tabs>
          <w:tab w:val="num" w:pos="52"/>
        </w:tabs>
        <w:ind w:left="6262" w:hanging="360"/>
      </w:pPr>
      <w:rPr>
        <w:rFonts w:ascii="Noto Sans Symbols" w:eastAsia="Noto Sans Symbols" w:hAnsi="Noto Sans Symbols" w:cs="Noto Sans Symbols"/>
        <w:vertAlign w:val="baseline"/>
      </w:rPr>
    </w:lvl>
  </w:abstractNum>
  <w:abstractNum w:abstractNumId="3" w15:restartNumberingAfterBreak="0">
    <w:nsid w:val="00000004"/>
    <w:multiLevelType w:val="hybridMultilevel"/>
    <w:tmpl w:val="00000000"/>
    <w:lvl w:ilvl="0" w:tplc="E938B998">
      <w:start w:val="1"/>
      <w:numFmt w:val="bullet"/>
      <w:lvlRestart w:val="0"/>
      <w:lvlText w:val="●"/>
      <w:lvlJc w:val="left"/>
      <w:pPr>
        <w:tabs>
          <w:tab w:val="num" w:pos="0"/>
        </w:tabs>
        <w:ind w:left="720" w:hanging="360"/>
      </w:pPr>
      <w:rPr>
        <w:rFonts w:ascii="Noto Sans Symbols" w:eastAsia="Noto Sans Symbols" w:hAnsi="Noto Sans Symbols" w:cs="Noto Sans Symbols"/>
        <w:vertAlign w:val="baseline"/>
      </w:rPr>
    </w:lvl>
    <w:lvl w:ilvl="1" w:tplc="71229088">
      <w:start w:val="1"/>
      <w:numFmt w:val="bullet"/>
      <w:lvlText w:val="✔"/>
      <w:lvlJc w:val="left"/>
      <w:pPr>
        <w:tabs>
          <w:tab w:val="num" w:pos="0"/>
        </w:tabs>
        <w:ind w:left="1440" w:hanging="360"/>
      </w:pPr>
      <w:rPr>
        <w:rFonts w:ascii="Noto Sans Symbols" w:eastAsia="Noto Sans Symbols" w:hAnsi="Noto Sans Symbols" w:cs="Noto Sans Symbols"/>
        <w:vertAlign w:val="baseline"/>
      </w:rPr>
    </w:lvl>
    <w:lvl w:ilvl="2" w:tplc="2DD0F3BE">
      <w:start w:val="1"/>
      <w:numFmt w:val="bullet"/>
      <w:lvlText w:val="▪"/>
      <w:lvlJc w:val="left"/>
      <w:pPr>
        <w:tabs>
          <w:tab w:val="num" w:pos="0"/>
        </w:tabs>
        <w:ind w:left="2160" w:hanging="360"/>
      </w:pPr>
      <w:rPr>
        <w:rFonts w:ascii="Noto Sans Symbols" w:eastAsia="Noto Sans Symbols" w:hAnsi="Noto Sans Symbols" w:cs="Noto Sans Symbols"/>
        <w:vertAlign w:val="baseline"/>
      </w:rPr>
    </w:lvl>
    <w:lvl w:ilvl="3" w:tplc="5D74B126">
      <w:start w:val="1"/>
      <w:numFmt w:val="bullet"/>
      <w:lvlText w:val="●"/>
      <w:lvlJc w:val="left"/>
      <w:pPr>
        <w:tabs>
          <w:tab w:val="num" w:pos="0"/>
        </w:tabs>
        <w:ind w:left="2880" w:hanging="360"/>
      </w:pPr>
      <w:rPr>
        <w:rFonts w:ascii="Noto Sans Symbols" w:eastAsia="Noto Sans Symbols" w:hAnsi="Noto Sans Symbols" w:cs="Noto Sans Symbols"/>
        <w:vertAlign w:val="baseline"/>
      </w:rPr>
    </w:lvl>
    <w:lvl w:ilvl="4" w:tplc="7264FC4A">
      <w:start w:val="1"/>
      <w:numFmt w:val="bullet"/>
      <w:lvlText w:val="o"/>
      <w:lvlJc w:val="left"/>
      <w:pPr>
        <w:tabs>
          <w:tab w:val="num" w:pos="0"/>
        </w:tabs>
        <w:ind w:left="3600" w:hanging="360"/>
      </w:pPr>
      <w:rPr>
        <w:rFonts w:ascii="Courier New" w:eastAsia="Courier New" w:hAnsi="Courier New" w:cs="Courier New"/>
        <w:vertAlign w:val="baseline"/>
      </w:rPr>
    </w:lvl>
    <w:lvl w:ilvl="5" w:tplc="259295C0">
      <w:start w:val="1"/>
      <w:numFmt w:val="bullet"/>
      <w:lvlText w:val="▪"/>
      <w:lvlJc w:val="left"/>
      <w:pPr>
        <w:tabs>
          <w:tab w:val="num" w:pos="0"/>
        </w:tabs>
        <w:ind w:left="4320" w:hanging="360"/>
      </w:pPr>
      <w:rPr>
        <w:rFonts w:ascii="Noto Sans Symbols" w:eastAsia="Noto Sans Symbols" w:hAnsi="Noto Sans Symbols" w:cs="Noto Sans Symbols"/>
        <w:vertAlign w:val="baseline"/>
      </w:rPr>
    </w:lvl>
    <w:lvl w:ilvl="6" w:tplc="7CB6C37C">
      <w:start w:val="1"/>
      <w:numFmt w:val="bullet"/>
      <w:lvlText w:val="●"/>
      <w:lvlJc w:val="left"/>
      <w:pPr>
        <w:tabs>
          <w:tab w:val="num" w:pos="0"/>
        </w:tabs>
        <w:ind w:left="5040" w:hanging="360"/>
      </w:pPr>
      <w:rPr>
        <w:rFonts w:ascii="Noto Sans Symbols" w:eastAsia="Noto Sans Symbols" w:hAnsi="Noto Sans Symbols" w:cs="Noto Sans Symbols"/>
        <w:vertAlign w:val="baseline"/>
      </w:rPr>
    </w:lvl>
    <w:lvl w:ilvl="7" w:tplc="EA6A8126">
      <w:start w:val="1"/>
      <w:numFmt w:val="bullet"/>
      <w:lvlText w:val="o"/>
      <w:lvlJc w:val="left"/>
      <w:pPr>
        <w:tabs>
          <w:tab w:val="num" w:pos="0"/>
        </w:tabs>
        <w:ind w:left="5760" w:hanging="360"/>
      </w:pPr>
      <w:rPr>
        <w:rFonts w:ascii="Courier New" w:eastAsia="Courier New" w:hAnsi="Courier New" w:cs="Courier New"/>
        <w:vertAlign w:val="baseline"/>
      </w:rPr>
    </w:lvl>
    <w:lvl w:ilvl="8" w:tplc="22D80676">
      <w:start w:val="1"/>
      <w:numFmt w:val="bullet"/>
      <w:lvlText w:val="▪"/>
      <w:lvlJc w:val="left"/>
      <w:pPr>
        <w:tabs>
          <w:tab w:val="num" w:pos="0"/>
        </w:tabs>
        <w:ind w:left="6480" w:hanging="360"/>
      </w:pPr>
      <w:rPr>
        <w:rFonts w:ascii="Noto Sans Symbols" w:eastAsia="Noto Sans Symbols" w:hAnsi="Noto Sans Symbols" w:cs="Noto Sans Symbols"/>
        <w:vertAlign w:val="baseline"/>
      </w:rPr>
    </w:lvl>
  </w:abstractNum>
  <w:abstractNum w:abstractNumId="4" w15:restartNumberingAfterBreak="0">
    <w:nsid w:val="00000005"/>
    <w:multiLevelType w:val="hybridMultilevel"/>
    <w:tmpl w:val="00000000"/>
    <w:lvl w:ilvl="0" w:tplc="8744D5B6">
      <w:start w:val="1"/>
      <w:numFmt w:val="bullet"/>
      <w:lvlRestart w:val="0"/>
      <w:lvlText w:val="▪"/>
      <w:lvlJc w:val="left"/>
      <w:pPr>
        <w:tabs>
          <w:tab w:val="num" w:pos="0"/>
        </w:tabs>
        <w:ind w:left="720" w:hanging="360"/>
      </w:pPr>
      <w:rPr>
        <w:rFonts w:ascii="Noto Sans Symbols" w:eastAsia="Noto Sans Symbols" w:hAnsi="Noto Sans Symbols" w:cs="Noto Sans Symbols"/>
        <w:vertAlign w:val="baseline"/>
      </w:rPr>
    </w:lvl>
    <w:lvl w:ilvl="1" w:tplc="2F4265C8">
      <w:start w:val="1"/>
      <w:numFmt w:val="bullet"/>
      <w:lvlText w:val="o"/>
      <w:lvlJc w:val="left"/>
      <w:pPr>
        <w:tabs>
          <w:tab w:val="num" w:pos="0"/>
        </w:tabs>
        <w:ind w:left="1440" w:hanging="360"/>
      </w:pPr>
      <w:rPr>
        <w:rFonts w:ascii="Courier New" w:eastAsia="Courier New" w:hAnsi="Courier New" w:cs="Courier New"/>
        <w:vertAlign w:val="baseline"/>
      </w:rPr>
    </w:lvl>
    <w:lvl w:ilvl="2" w:tplc="426A4222">
      <w:start w:val="1"/>
      <w:numFmt w:val="bullet"/>
      <w:lvlText w:val="▪"/>
      <w:lvlJc w:val="left"/>
      <w:pPr>
        <w:tabs>
          <w:tab w:val="num" w:pos="0"/>
        </w:tabs>
        <w:ind w:left="2160" w:hanging="360"/>
      </w:pPr>
      <w:rPr>
        <w:rFonts w:ascii="Noto Sans Symbols" w:eastAsia="Noto Sans Symbols" w:hAnsi="Noto Sans Symbols" w:cs="Noto Sans Symbols"/>
        <w:vertAlign w:val="baseline"/>
      </w:rPr>
    </w:lvl>
    <w:lvl w:ilvl="3" w:tplc="85D012CA">
      <w:start w:val="1"/>
      <w:numFmt w:val="bullet"/>
      <w:lvlText w:val="●"/>
      <w:lvlJc w:val="left"/>
      <w:pPr>
        <w:tabs>
          <w:tab w:val="num" w:pos="0"/>
        </w:tabs>
        <w:ind w:left="2880" w:hanging="360"/>
      </w:pPr>
      <w:rPr>
        <w:rFonts w:ascii="Noto Sans Symbols" w:eastAsia="Noto Sans Symbols" w:hAnsi="Noto Sans Symbols" w:cs="Noto Sans Symbols"/>
        <w:vertAlign w:val="baseline"/>
      </w:rPr>
    </w:lvl>
    <w:lvl w:ilvl="4" w:tplc="20F81AE8">
      <w:start w:val="1"/>
      <w:numFmt w:val="bullet"/>
      <w:lvlText w:val="o"/>
      <w:lvlJc w:val="left"/>
      <w:pPr>
        <w:tabs>
          <w:tab w:val="num" w:pos="0"/>
        </w:tabs>
        <w:ind w:left="3600" w:hanging="360"/>
      </w:pPr>
      <w:rPr>
        <w:rFonts w:ascii="Courier New" w:eastAsia="Courier New" w:hAnsi="Courier New" w:cs="Courier New"/>
        <w:vertAlign w:val="baseline"/>
      </w:rPr>
    </w:lvl>
    <w:lvl w:ilvl="5" w:tplc="994A3C18">
      <w:start w:val="1"/>
      <w:numFmt w:val="bullet"/>
      <w:lvlText w:val="▪"/>
      <w:lvlJc w:val="left"/>
      <w:pPr>
        <w:tabs>
          <w:tab w:val="num" w:pos="0"/>
        </w:tabs>
        <w:ind w:left="4320" w:hanging="360"/>
      </w:pPr>
      <w:rPr>
        <w:rFonts w:ascii="Noto Sans Symbols" w:eastAsia="Noto Sans Symbols" w:hAnsi="Noto Sans Symbols" w:cs="Noto Sans Symbols"/>
        <w:vertAlign w:val="baseline"/>
      </w:rPr>
    </w:lvl>
    <w:lvl w:ilvl="6" w:tplc="E2E65674">
      <w:start w:val="1"/>
      <w:numFmt w:val="bullet"/>
      <w:lvlText w:val="●"/>
      <w:lvlJc w:val="left"/>
      <w:pPr>
        <w:tabs>
          <w:tab w:val="num" w:pos="0"/>
        </w:tabs>
        <w:ind w:left="5040" w:hanging="360"/>
      </w:pPr>
      <w:rPr>
        <w:rFonts w:ascii="Noto Sans Symbols" w:eastAsia="Noto Sans Symbols" w:hAnsi="Noto Sans Symbols" w:cs="Noto Sans Symbols"/>
        <w:vertAlign w:val="baseline"/>
      </w:rPr>
    </w:lvl>
    <w:lvl w:ilvl="7" w:tplc="FC0AA332">
      <w:start w:val="1"/>
      <w:numFmt w:val="bullet"/>
      <w:lvlText w:val="o"/>
      <w:lvlJc w:val="left"/>
      <w:pPr>
        <w:tabs>
          <w:tab w:val="num" w:pos="0"/>
        </w:tabs>
        <w:ind w:left="5760" w:hanging="360"/>
      </w:pPr>
      <w:rPr>
        <w:rFonts w:ascii="Courier New" w:eastAsia="Courier New" w:hAnsi="Courier New" w:cs="Courier New"/>
        <w:vertAlign w:val="baseline"/>
      </w:rPr>
    </w:lvl>
    <w:lvl w:ilvl="8" w:tplc="29063F30">
      <w:start w:val="1"/>
      <w:numFmt w:val="bullet"/>
      <w:lvlText w:val="▪"/>
      <w:lvlJc w:val="left"/>
      <w:pPr>
        <w:tabs>
          <w:tab w:val="num" w:pos="0"/>
        </w:tabs>
        <w:ind w:left="6480" w:hanging="360"/>
      </w:pPr>
      <w:rPr>
        <w:rFonts w:ascii="Noto Sans Symbols" w:eastAsia="Noto Sans Symbols" w:hAnsi="Noto Sans Symbols" w:cs="Noto Sans Symbols"/>
        <w:vertAlign w:val="baseline"/>
      </w:rPr>
    </w:lvl>
  </w:abstractNum>
  <w:abstractNum w:abstractNumId="5" w15:restartNumberingAfterBreak="0">
    <w:nsid w:val="00000006"/>
    <w:multiLevelType w:val="hybridMultilevel"/>
    <w:tmpl w:val="00000000"/>
    <w:lvl w:ilvl="0" w:tplc="2C0E63FC">
      <w:start w:val="1"/>
      <w:numFmt w:val="bullet"/>
      <w:lvlRestart w:val="0"/>
      <w:lvlText w:val="▪"/>
      <w:lvlJc w:val="left"/>
      <w:pPr>
        <w:tabs>
          <w:tab w:val="num" w:pos="0"/>
        </w:tabs>
        <w:ind w:left="1080" w:hanging="360"/>
      </w:pPr>
      <w:rPr>
        <w:rFonts w:ascii="Noto Sans Symbols" w:eastAsia="Noto Sans Symbols" w:hAnsi="Noto Sans Symbols" w:cs="Noto Sans Symbols"/>
        <w:vertAlign w:val="baseline"/>
      </w:rPr>
    </w:lvl>
    <w:lvl w:ilvl="1" w:tplc="1CCC28CE">
      <w:start w:val="1"/>
      <w:numFmt w:val="bullet"/>
      <w:lvlText w:val="o"/>
      <w:lvlJc w:val="left"/>
      <w:pPr>
        <w:tabs>
          <w:tab w:val="num" w:pos="0"/>
        </w:tabs>
        <w:ind w:left="1800" w:hanging="360"/>
      </w:pPr>
      <w:rPr>
        <w:rFonts w:ascii="Courier New" w:eastAsia="Courier New" w:hAnsi="Courier New" w:cs="Courier New"/>
        <w:vertAlign w:val="baseline"/>
      </w:rPr>
    </w:lvl>
    <w:lvl w:ilvl="2" w:tplc="B644BFB0">
      <w:start w:val="1"/>
      <w:numFmt w:val="bullet"/>
      <w:lvlText w:val="▪"/>
      <w:lvlJc w:val="left"/>
      <w:pPr>
        <w:tabs>
          <w:tab w:val="num" w:pos="0"/>
        </w:tabs>
        <w:ind w:left="2520" w:hanging="360"/>
      </w:pPr>
      <w:rPr>
        <w:rFonts w:ascii="Noto Sans Symbols" w:eastAsia="Noto Sans Symbols" w:hAnsi="Noto Sans Symbols" w:cs="Noto Sans Symbols"/>
        <w:vertAlign w:val="baseline"/>
      </w:rPr>
    </w:lvl>
    <w:lvl w:ilvl="3" w:tplc="3B1E7E1C">
      <w:start w:val="1"/>
      <w:numFmt w:val="bullet"/>
      <w:lvlText w:val="●"/>
      <w:lvlJc w:val="left"/>
      <w:pPr>
        <w:tabs>
          <w:tab w:val="num" w:pos="0"/>
        </w:tabs>
        <w:ind w:left="3240" w:hanging="360"/>
      </w:pPr>
      <w:rPr>
        <w:rFonts w:ascii="Noto Sans Symbols" w:eastAsia="Noto Sans Symbols" w:hAnsi="Noto Sans Symbols" w:cs="Noto Sans Symbols"/>
        <w:vertAlign w:val="baseline"/>
      </w:rPr>
    </w:lvl>
    <w:lvl w:ilvl="4" w:tplc="83FE1182">
      <w:start w:val="1"/>
      <w:numFmt w:val="bullet"/>
      <w:lvlText w:val="o"/>
      <w:lvlJc w:val="left"/>
      <w:pPr>
        <w:tabs>
          <w:tab w:val="num" w:pos="0"/>
        </w:tabs>
        <w:ind w:left="3960" w:hanging="360"/>
      </w:pPr>
      <w:rPr>
        <w:rFonts w:ascii="Courier New" w:eastAsia="Courier New" w:hAnsi="Courier New" w:cs="Courier New"/>
        <w:vertAlign w:val="baseline"/>
      </w:rPr>
    </w:lvl>
    <w:lvl w:ilvl="5" w:tplc="0A04932E">
      <w:start w:val="1"/>
      <w:numFmt w:val="bullet"/>
      <w:lvlText w:val="▪"/>
      <w:lvlJc w:val="left"/>
      <w:pPr>
        <w:tabs>
          <w:tab w:val="num" w:pos="0"/>
        </w:tabs>
        <w:ind w:left="4680" w:hanging="360"/>
      </w:pPr>
      <w:rPr>
        <w:rFonts w:ascii="Noto Sans Symbols" w:eastAsia="Noto Sans Symbols" w:hAnsi="Noto Sans Symbols" w:cs="Noto Sans Symbols"/>
        <w:vertAlign w:val="baseline"/>
      </w:rPr>
    </w:lvl>
    <w:lvl w:ilvl="6" w:tplc="AF1E9762">
      <w:start w:val="1"/>
      <w:numFmt w:val="bullet"/>
      <w:lvlText w:val="●"/>
      <w:lvlJc w:val="left"/>
      <w:pPr>
        <w:tabs>
          <w:tab w:val="num" w:pos="0"/>
        </w:tabs>
        <w:ind w:left="5400" w:hanging="360"/>
      </w:pPr>
      <w:rPr>
        <w:rFonts w:ascii="Noto Sans Symbols" w:eastAsia="Noto Sans Symbols" w:hAnsi="Noto Sans Symbols" w:cs="Noto Sans Symbols"/>
        <w:vertAlign w:val="baseline"/>
      </w:rPr>
    </w:lvl>
    <w:lvl w:ilvl="7" w:tplc="0FBC1842">
      <w:start w:val="1"/>
      <w:numFmt w:val="bullet"/>
      <w:lvlText w:val="o"/>
      <w:lvlJc w:val="left"/>
      <w:pPr>
        <w:tabs>
          <w:tab w:val="num" w:pos="0"/>
        </w:tabs>
        <w:ind w:left="6120" w:hanging="360"/>
      </w:pPr>
      <w:rPr>
        <w:rFonts w:ascii="Courier New" w:eastAsia="Courier New" w:hAnsi="Courier New" w:cs="Courier New"/>
        <w:vertAlign w:val="baseline"/>
      </w:rPr>
    </w:lvl>
    <w:lvl w:ilvl="8" w:tplc="1A349CFC">
      <w:start w:val="1"/>
      <w:numFmt w:val="bullet"/>
      <w:lvlText w:val="▪"/>
      <w:lvlJc w:val="left"/>
      <w:pPr>
        <w:tabs>
          <w:tab w:val="num" w:pos="0"/>
        </w:tabs>
        <w:ind w:left="6840" w:hanging="360"/>
      </w:pPr>
      <w:rPr>
        <w:rFonts w:ascii="Noto Sans Symbols" w:eastAsia="Noto Sans Symbols" w:hAnsi="Noto Sans Symbols" w:cs="Noto Sans Symbols"/>
        <w:vertAlign w:val="baseline"/>
      </w:rPr>
    </w:lvl>
  </w:abstractNum>
  <w:abstractNum w:abstractNumId="6" w15:restartNumberingAfterBreak="0">
    <w:nsid w:val="023C73DD"/>
    <w:multiLevelType w:val="hybridMultilevel"/>
    <w:tmpl w:val="697C2B0A"/>
    <w:lvl w:ilvl="0" w:tplc="62246F5E">
      <w:numFmt w:val="bullet"/>
      <w:lvlText w:val=""/>
      <w:lvlJc w:val="left"/>
      <w:pPr>
        <w:ind w:left="860" w:hanging="360"/>
      </w:pPr>
      <w:rPr>
        <w:rFonts w:ascii="Wingdings" w:eastAsia="Wingdings" w:hAnsi="Wingdings" w:cs="Wingdings" w:hint="default"/>
        <w:color w:val="16365D"/>
        <w:w w:val="100"/>
        <w:sz w:val="16"/>
        <w:szCs w:val="16"/>
        <w:lang w:val="en-US" w:eastAsia="en-US" w:bidi="ar-SA"/>
      </w:rPr>
    </w:lvl>
    <w:lvl w:ilvl="1" w:tplc="F53C9224">
      <w:numFmt w:val="bullet"/>
      <w:lvlText w:val="•"/>
      <w:lvlJc w:val="left"/>
      <w:pPr>
        <w:ind w:left="1864" w:hanging="360"/>
      </w:pPr>
      <w:rPr>
        <w:rFonts w:hint="default"/>
        <w:lang w:val="en-US" w:eastAsia="en-US" w:bidi="ar-SA"/>
      </w:rPr>
    </w:lvl>
    <w:lvl w:ilvl="2" w:tplc="D21E666A">
      <w:numFmt w:val="bullet"/>
      <w:lvlText w:val="•"/>
      <w:lvlJc w:val="left"/>
      <w:pPr>
        <w:ind w:left="2868" w:hanging="360"/>
      </w:pPr>
      <w:rPr>
        <w:rFonts w:hint="default"/>
        <w:lang w:val="en-US" w:eastAsia="en-US" w:bidi="ar-SA"/>
      </w:rPr>
    </w:lvl>
    <w:lvl w:ilvl="3" w:tplc="8F0C399E">
      <w:numFmt w:val="bullet"/>
      <w:lvlText w:val="•"/>
      <w:lvlJc w:val="left"/>
      <w:pPr>
        <w:ind w:left="3872" w:hanging="360"/>
      </w:pPr>
      <w:rPr>
        <w:rFonts w:hint="default"/>
        <w:lang w:val="en-US" w:eastAsia="en-US" w:bidi="ar-SA"/>
      </w:rPr>
    </w:lvl>
    <w:lvl w:ilvl="4" w:tplc="D00E37CA">
      <w:numFmt w:val="bullet"/>
      <w:lvlText w:val="•"/>
      <w:lvlJc w:val="left"/>
      <w:pPr>
        <w:ind w:left="4876" w:hanging="360"/>
      </w:pPr>
      <w:rPr>
        <w:rFonts w:hint="default"/>
        <w:lang w:val="en-US" w:eastAsia="en-US" w:bidi="ar-SA"/>
      </w:rPr>
    </w:lvl>
    <w:lvl w:ilvl="5" w:tplc="A1FA898C">
      <w:numFmt w:val="bullet"/>
      <w:lvlText w:val="•"/>
      <w:lvlJc w:val="left"/>
      <w:pPr>
        <w:ind w:left="5880" w:hanging="360"/>
      </w:pPr>
      <w:rPr>
        <w:rFonts w:hint="default"/>
        <w:lang w:val="en-US" w:eastAsia="en-US" w:bidi="ar-SA"/>
      </w:rPr>
    </w:lvl>
    <w:lvl w:ilvl="6" w:tplc="4A061E0E">
      <w:numFmt w:val="bullet"/>
      <w:lvlText w:val="•"/>
      <w:lvlJc w:val="left"/>
      <w:pPr>
        <w:ind w:left="6884" w:hanging="360"/>
      </w:pPr>
      <w:rPr>
        <w:rFonts w:hint="default"/>
        <w:lang w:val="en-US" w:eastAsia="en-US" w:bidi="ar-SA"/>
      </w:rPr>
    </w:lvl>
    <w:lvl w:ilvl="7" w:tplc="43A6839E">
      <w:numFmt w:val="bullet"/>
      <w:lvlText w:val="•"/>
      <w:lvlJc w:val="left"/>
      <w:pPr>
        <w:ind w:left="7888" w:hanging="360"/>
      </w:pPr>
      <w:rPr>
        <w:rFonts w:hint="default"/>
        <w:lang w:val="en-US" w:eastAsia="en-US" w:bidi="ar-SA"/>
      </w:rPr>
    </w:lvl>
    <w:lvl w:ilvl="8" w:tplc="CABAD212">
      <w:numFmt w:val="bullet"/>
      <w:lvlText w:val="•"/>
      <w:lvlJc w:val="left"/>
      <w:pPr>
        <w:ind w:left="8892" w:hanging="360"/>
      </w:pPr>
      <w:rPr>
        <w:rFonts w:hint="default"/>
        <w:lang w:val="en-US" w:eastAsia="en-US" w:bidi="ar-SA"/>
      </w:rPr>
    </w:lvl>
  </w:abstractNum>
  <w:abstractNum w:abstractNumId="7" w15:restartNumberingAfterBreak="0">
    <w:nsid w:val="1F69320A"/>
    <w:multiLevelType w:val="hybridMultilevel"/>
    <w:tmpl w:val="00000000"/>
    <w:lvl w:ilvl="0" w:tplc="3DA06D74">
      <w:start w:val="1"/>
      <w:numFmt w:val="bullet"/>
      <w:lvlRestart w:val="0"/>
      <w:lvlText w:val="●"/>
      <w:lvlJc w:val="left"/>
      <w:pPr>
        <w:tabs>
          <w:tab w:val="num" w:pos="0"/>
        </w:tabs>
        <w:ind w:left="900" w:hanging="360"/>
      </w:pPr>
      <w:rPr>
        <w:rFonts w:ascii="Noto Sans Symbols" w:eastAsia="Noto Sans Symbols" w:hAnsi="Noto Sans Symbols" w:cs="Noto Sans Symbols"/>
        <w:vertAlign w:val="baseline"/>
      </w:rPr>
    </w:lvl>
    <w:lvl w:ilvl="1" w:tplc="9DEE61B2">
      <w:start w:val="1"/>
      <w:numFmt w:val="bullet"/>
      <w:lvlText w:val="o"/>
      <w:lvlJc w:val="left"/>
      <w:pPr>
        <w:tabs>
          <w:tab w:val="num" w:pos="0"/>
        </w:tabs>
        <w:ind w:left="1620" w:hanging="360"/>
      </w:pPr>
      <w:rPr>
        <w:rFonts w:ascii="Courier New" w:eastAsia="Courier New" w:hAnsi="Courier New" w:cs="Courier New"/>
        <w:vertAlign w:val="baseline"/>
      </w:rPr>
    </w:lvl>
    <w:lvl w:ilvl="2" w:tplc="453ED5E2">
      <w:start w:val="1"/>
      <w:numFmt w:val="bullet"/>
      <w:lvlText w:val="▪"/>
      <w:lvlJc w:val="left"/>
      <w:pPr>
        <w:tabs>
          <w:tab w:val="num" w:pos="0"/>
        </w:tabs>
        <w:ind w:left="2340" w:hanging="360"/>
      </w:pPr>
      <w:rPr>
        <w:rFonts w:ascii="Noto Sans Symbols" w:eastAsia="Noto Sans Symbols" w:hAnsi="Noto Sans Symbols" w:cs="Noto Sans Symbols"/>
        <w:vertAlign w:val="baseline"/>
      </w:rPr>
    </w:lvl>
    <w:lvl w:ilvl="3" w:tplc="B69E7DCA">
      <w:start w:val="1"/>
      <w:numFmt w:val="bullet"/>
      <w:lvlText w:val="●"/>
      <w:lvlJc w:val="left"/>
      <w:pPr>
        <w:tabs>
          <w:tab w:val="num" w:pos="0"/>
        </w:tabs>
        <w:ind w:left="3060" w:hanging="360"/>
      </w:pPr>
      <w:rPr>
        <w:rFonts w:ascii="Noto Sans Symbols" w:eastAsia="Noto Sans Symbols" w:hAnsi="Noto Sans Symbols" w:cs="Noto Sans Symbols"/>
        <w:vertAlign w:val="baseline"/>
      </w:rPr>
    </w:lvl>
    <w:lvl w:ilvl="4" w:tplc="3F4A6680">
      <w:start w:val="1"/>
      <w:numFmt w:val="bullet"/>
      <w:lvlText w:val="o"/>
      <w:lvlJc w:val="left"/>
      <w:pPr>
        <w:tabs>
          <w:tab w:val="num" w:pos="0"/>
        </w:tabs>
        <w:ind w:left="3780" w:hanging="360"/>
      </w:pPr>
      <w:rPr>
        <w:rFonts w:ascii="Courier New" w:eastAsia="Courier New" w:hAnsi="Courier New" w:cs="Courier New"/>
        <w:vertAlign w:val="baseline"/>
      </w:rPr>
    </w:lvl>
    <w:lvl w:ilvl="5" w:tplc="AD82DA4A">
      <w:start w:val="1"/>
      <w:numFmt w:val="bullet"/>
      <w:lvlText w:val="▪"/>
      <w:lvlJc w:val="left"/>
      <w:pPr>
        <w:tabs>
          <w:tab w:val="num" w:pos="0"/>
        </w:tabs>
        <w:ind w:left="4500" w:hanging="360"/>
      </w:pPr>
      <w:rPr>
        <w:rFonts w:ascii="Noto Sans Symbols" w:eastAsia="Noto Sans Symbols" w:hAnsi="Noto Sans Symbols" w:cs="Noto Sans Symbols"/>
        <w:vertAlign w:val="baseline"/>
      </w:rPr>
    </w:lvl>
    <w:lvl w:ilvl="6" w:tplc="D9D69072">
      <w:start w:val="1"/>
      <w:numFmt w:val="bullet"/>
      <w:lvlText w:val="●"/>
      <w:lvlJc w:val="left"/>
      <w:pPr>
        <w:tabs>
          <w:tab w:val="num" w:pos="0"/>
        </w:tabs>
        <w:ind w:left="5220" w:hanging="360"/>
      </w:pPr>
      <w:rPr>
        <w:rFonts w:ascii="Noto Sans Symbols" w:eastAsia="Noto Sans Symbols" w:hAnsi="Noto Sans Symbols" w:cs="Noto Sans Symbols"/>
        <w:vertAlign w:val="baseline"/>
      </w:rPr>
    </w:lvl>
    <w:lvl w:ilvl="7" w:tplc="1188E39E">
      <w:start w:val="1"/>
      <w:numFmt w:val="bullet"/>
      <w:lvlText w:val="o"/>
      <w:lvlJc w:val="left"/>
      <w:pPr>
        <w:tabs>
          <w:tab w:val="num" w:pos="0"/>
        </w:tabs>
        <w:ind w:left="5940" w:hanging="360"/>
      </w:pPr>
      <w:rPr>
        <w:rFonts w:ascii="Courier New" w:eastAsia="Courier New" w:hAnsi="Courier New" w:cs="Courier New"/>
        <w:vertAlign w:val="baseline"/>
      </w:rPr>
    </w:lvl>
    <w:lvl w:ilvl="8" w:tplc="CFB270E8">
      <w:start w:val="1"/>
      <w:numFmt w:val="bullet"/>
      <w:lvlText w:val="▪"/>
      <w:lvlJc w:val="left"/>
      <w:pPr>
        <w:tabs>
          <w:tab w:val="num" w:pos="0"/>
        </w:tabs>
        <w:ind w:left="6660" w:hanging="360"/>
      </w:pPr>
      <w:rPr>
        <w:rFonts w:ascii="Noto Sans Symbols" w:eastAsia="Noto Sans Symbols" w:hAnsi="Noto Sans Symbols" w:cs="Noto Sans Symbols"/>
        <w:vertAlign w:val="baseline"/>
      </w:rPr>
    </w:lvl>
  </w:abstractNum>
  <w:num w:numId="1" w16cid:durableId="1725325055">
    <w:abstractNumId w:val="4"/>
  </w:num>
  <w:num w:numId="2" w16cid:durableId="643702520">
    <w:abstractNumId w:val="5"/>
  </w:num>
  <w:num w:numId="3" w16cid:durableId="238371025">
    <w:abstractNumId w:val="3"/>
  </w:num>
  <w:num w:numId="4" w16cid:durableId="1499610852">
    <w:abstractNumId w:val="1"/>
  </w:num>
  <w:num w:numId="5" w16cid:durableId="486824887">
    <w:abstractNumId w:val="0"/>
  </w:num>
  <w:num w:numId="6" w16cid:durableId="731124163">
    <w:abstractNumId w:val="2"/>
  </w:num>
  <w:num w:numId="7" w16cid:durableId="1499030604">
    <w:abstractNumId w:val="7"/>
  </w:num>
  <w:num w:numId="8" w16cid:durableId="1040072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20"/>
  <w:drawingGridVerticalSpacing w:val="163"/>
  <w:displayHorizontalDrawingGridEvery w:val="0"/>
  <w:characterSpacingControl w:val="doNotCompress"/>
  <w:footnotePr>
    <w:footnote w:id="-1"/>
    <w:footnote w:id="0"/>
  </w:footnotePr>
  <w:endnotePr>
    <w:endnote w:id="-1"/>
    <w:endnote w:id="0"/>
  </w:endnotePr>
  <w:compat>
    <w:spaceForUL/>
    <w:growAutofit/>
    <w:useFELayout/>
    <w:compatSetting w:name="compatibilityMode" w:uri="http://schemas.microsoft.com/office/word" w:val="14"/>
    <w:compatSetting w:name="useWord2013TrackBottomHyphenation" w:uri="http://schemas.microsoft.com/office/word" w:val="1"/>
  </w:compat>
  <w:rsids>
    <w:rsidRoot w:val="004D2BF8"/>
    <w:rsid w:val="000967F3"/>
    <w:rsid w:val="00101A2C"/>
    <w:rsid w:val="004B04DE"/>
    <w:rsid w:val="004D2BF8"/>
    <w:rsid w:val="005444D0"/>
    <w:rsid w:val="005F1B46"/>
    <w:rsid w:val="006172E6"/>
    <w:rsid w:val="008515F5"/>
    <w:rsid w:val="00B20F9C"/>
    <w:rsid w:val="00E83C6D"/>
    <w:rsid w:val="00FC23A8"/>
    <w:rsid w:val="00FF53E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862E1"/>
  <w15:docId w15:val="{9B82E9DE-E42A-4283-AACA-5442361D4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Alignment w:val="top"/>
      <w:outlineLvl w:val="0"/>
    </w:pPr>
    <w:rPr>
      <w:position w:val="-1"/>
      <w:sz w:val="24"/>
      <w:szCs w:val="24"/>
      <w:lang w:val="en-GB" w:eastAsia="en-US"/>
    </w:rPr>
  </w:style>
  <w:style w:type="paragraph" w:styleId="Heading1">
    <w:name w:val="heading 1"/>
    <w:basedOn w:val="Normal"/>
    <w:next w:val="Normal"/>
    <w:uiPriority w:val="9"/>
    <w:qFormat/>
    <w:pPr>
      <w:keepNext/>
      <w:keepLines/>
      <w:spacing w:before="340" w:after="330" w:line="578" w:lineRule="auto"/>
    </w:pPr>
    <w:rPr>
      <w:b/>
      <w:bCs/>
      <w:kern w:val="44"/>
      <w:sz w:val="44"/>
    </w:rPr>
  </w:style>
  <w:style w:type="paragraph" w:styleId="Heading2">
    <w:name w:val="heading 2"/>
    <w:basedOn w:val="Normal"/>
    <w:next w:val="Normal"/>
    <w:uiPriority w:val="9"/>
    <w:semiHidden/>
    <w:unhideWhenUsed/>
    <w:qFormat/>
    <w:pPr>
      <w:keepNext/>
      <w:keepLines/>
      <w:spacing w:before="260" w:after="260" w:line="415" w:lineRule="auto"/>
      <w:outlineLvl w:val="1"/>
    </w:pPr>
    <w:rPr>
      <w:rFonts w:ascii="Luxi Sans" w:eastAsia="Evermore Ming" w:hAnsi="Luxi Sans"/>
      <w:b/>
      <w:sz w:val="32"/>
    </w:rPr>
  </w:style>
  <w:style w:type="paragraph" w:styleId="Heading3">
    <w:name w:val="heading 3"/>
    <w:basedOn w:val="Normal"/>
    <w:next w:val="Normal"/>
    <w:uiPriority w:val="9"/>
    <w:semiHidden/>
    <w:unhideWhenUsed/>
    <w:qFormat/>
    <w:pPr>
      <w:keepNext/>
      <w:keepLines/>
      <w:spacing w:before="260" w:after="260" w:line="415" w:lineRule="auto"/>
      <w:outlineLvl w:val="2"/>
    </w:pPr>
    <w:rPr>
      <w:b/>
      <w:sz w:val="3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autoRedefine/>
    <w:pPr>
      <w:keepNext/>
    </w:pPr>
    <w:rPr>
      <w:u w:val="single"/>
    </w:rPr>
  </w:style>
  <w:style w:type="paragraph" w:customStyle="1" w:styleId="Heading21">
    <w:name w:val="Heading 21"/>
    <w:basedOn w:val="Normal"/>
    <w:next w:val="Normal"/>
    <w:autoRedefine/>
    <w:pPr>
      <w:keepNext/>
      <w:outlineLvl w:val="1"/>
    </w:pPr>
    <w:rPr>
      <w:b/>
      <w:bCs/>
    </w:rPr>
  </w:style>
  <w:style w:type="paragraph" w:customStyle="1" w:styleId="Heading31">
    <w:name w:val="Heading 31"/>
    <w:basedOn w:val="Normal"/>
    <w:next w:val="Normal"/>
    <w:autoRedefine/>
    <w:pPr>
      <w:keepNext/>
      <w:outlineLvl w:val="2"/>
    </w:pPr>
    <w:rPr>
      <w:b/>
      <w:bCs/>
      <w:u w:val="single"/>
    </w:rPr>
  </w:style>
  <w:style w:type="paragraph" w:customStyle="1" w:styleId="Heading41">
    <w:name w:val="Heading 41"/>
    <w:basedOn w:val="Normal"/>
    <w:next w:val="Normal"/>
    <w:autoRedefine/>
    <w:pPr>
      <w:keepNext/>
      <w:outlineLvl w:val="3"/>
    </w:pPr>
    <w:rPr>
      <w:rFonts w:ascii="Book Antiqua" w:hAnsi="Book Antiqua"/>
      <w:b/>
      <w:bCs/>
      <w:sz w:val="22"/>
    </w:rPr>
  </w:style>
  <w:style w:type="paragraph" w:customStyle="1" w:styleId="Heading51">
    <w:name w:val="Heading 51"/>
    <w:basedOn w:val="Normal"/>
    <w:next w:val="Normal"/>
    <w:autoRedefine/>
    <w:pPr>
      <w:keepNext/>
      <w:outlineLvl w:val="4"/>
    </w:pPr>
    <w:rPr>
      <w:rFonts w:ascii="Book Antiqua" w:hAnsi="Book Antiqua"/>
      <w:b/>
      <w:bCs/>
      <w:sz w:val="26"/>
    </w:rPr>
  </w:style>
  <w:style w:type="paragraph" w:styleId="Title">
    <w:name w:val="Title"/>
    <w:basedOn w:val="Normal"/>
    <w:uiPriority w:val="10"/>
    <w:qFormat/>
    <w:pPr>
      <w:jc w:val="center"/>
    </w:pPr>
    <w:rPr>
      <w:rFonts w:ascii="Arial Narrow" w:hAnsi="Arial Narrow"/>
      <w:b/>
      <w:sz w:val="32"/>
      <w:szCs w:val="20"/>
      <w:u w:val="single"/>
      <w:lang w:val="en-US"/>
    </w:rPr>
  </w:style>
  <w:style w:type="paragraph" w:customStyle="1" w:styleId="Heading71">
    <w:name w:val="Heading 71"/>
    <w:basedOn w:val="Normal"/>
    <w:next w:val="Normal"/>
    <w:autoRedefine/>
    <w:pPr>
      <w:keepNext/>
      <w:jc w:val="center"/>
      <w:outlineLvl w:val="6"/>
    </w:pPr>
    <w:rPr>
      <w:b/>
      <w:bCs/>
      <w:sz w:val="26"/>
    </w:rPr>
  </w:style>
  <w:style w:type="paragraph" w:customStyle="1" w:styleId="Heading81">
    <w:name w:val="Heading 81"/>
    <w:basedOn w:val="Normal"/>
    <w:next w:val="Normal"/>
    <w:autoRedefine/>
    <w:pPr>
      <w:keepNext/>
      <w:outlineLvl w:val="7"/>
    </w:pPr>
    <w:rPr>
      <w:b/>
      <w:bCs/>
      <w:sz w:val="20"/>
      <w:u w:val="single"/>
    </w:rPr>
  </w:style>
  <w:style w:type="paragraph" w:customStyle="1" w:styleId="Heading91">
    <w:name w:val="Heading 91"/>
    <w:basedOn w:val="Normal"/>
    <w:next w:val="Normal"/>
    <w:autoRedefine/>
    <w:pPr>
      <w:keepNext/>
      <w:autoSpaceDE w:val="0"/>
      <w:autoSpaceDN w:val="0"/>
      <w:outlineLvl w:val="8"/>
    </w:pPr>
    <w:rPr>
      <w:rFonts w:ascii="Book Antiqua" w:hAnsi="Book Antiqua"/>
      <w:b/>
      <w:bCs/>
    </w:rPr>
  </w:style>
  <w:style w:type="paragraph" w:customStyle="1" w:styleId="Caption1">
    <w:name w:val="Caption1"/>
    <w:basedOn w:val="Normal"/>
    <w:next w:val="Normal"/>
    <w:autoRedefine/>
    <w:pPr>
      <w:autoSpaceDE w:val="0"/>
      <w:autoSpaceDN w:val="0"/>
    </w:pPr>
    <w:rPr>
      <w:b/>
      <w:bCs/>
    </w:rPr>
  </w:style>
  <w:style w:type="paragraph" w:styleId="BodyTextIndent">
    <w:name w:val="Body Text Indent"/>
    <w:basedOn w:val="Normal"/>
    <w:autoRedefine/>
    <w:rPr>
      <w:rFonts w:ascii="Verdana" w:hAnsi="Verdana"/>
      <w:b/>
      <w:bCs/>
      <w:sz w:val="20"/>
      <w:szCs w:val="22"/>
    </w:rPr>
  </w:style>
  <w:style w:type="character" w:styleId="Hyperlink">
    <w:name w:val="Hyperlink"/>
    <w:autoRedefine/>
    <w:rPr>
      <w:color w:val="0000FF"/>
      <w:w w:val="100"/>
      <w:position w:val="-1"/>
      <w:u w:val="single"/>
      <w:vertAlign w:val="baseline"/>
      <w:em w:val="none"/>
    </w:rPr>
  </w:style>
  <w:style w:type="paragraph" w:customStyle="1" w:styleId="address">
    <w:name w:val="address"/>
    <w:autoRedefine/>
    <w:pPr>
      <w:suppressAutoHyphens/>
      <w:spacing w:line="1" w:lineRule="atLeast"/>
      <w:ind w:leftChars="-1" w:left="-1" w:hangingChars="1" w:hanging="1"/>
      <w:jc w:val="right"/>
      <w:textAlignment w:val="top"/>
      <w:outlineLvl w:val="0"/>
    </w:pPr>
    <w:rPr>
      <w:rFonts w:ascii="Arial" w:hAnsi="Arial"/>
      <w:position w:val="-1"/>
      <w:sz w:val="24"/>
      <w:szCs w:val="24"/>
      <w:lang w:val="en-GB"/>
    </w:rPr>
  </w:style>
  <w:style w:type="paragraph" w:styleId="BodyText">
    <w:name w:val="Body Text"/>
    <w:basedOn w:val="Normal"/>
    <w:autoRedefine/>
    <w:pPr>
      <w:spacing w:after="120"/>
    </w:pPr>
  </w:style>
  <w:style w:type="paragraph" w:styleId="Subtitle">
    <w:name w:val="Subtitle"/>
    <w:basedOn w:val="Normal"/>
    <w:next w:val="Normal"/>
    <w:uiPriority w:val="11"/>
    <w:qFormat/>
    <w:pPr>
      <w:jc w:val="center"/>
    </w:pPr>
    <w:rPr>
      <w:rFonts w:ascii="Verdana" w:eastAsia="Verdana" w:hAnsi="Verdana" w:cs="Verdana"/>
      <w:b/>
      <w:color w:val="FF0000"/>
    </w:rPr>
  </w:style>
  <w:style w:type="paragraph" w:customStyle="1" w:styleId="resume1">
    <w:name w:val="resume1"/>
    <w:basedOn w:val="Heading31"/>
    <w:autoRedefine/>
    <w:pPr>
      <w:pBdr>
        <w:bottom w:val="single" w:sz="4" w:space="1" w:color="auto"/>
      </w:pBdr>
      <w:shd w:val="clear" w:color="auto" w:fill="E0E0E0"/>
      <w:tabs>
        <w:tab w:val="left" w:pos="2177"/>
        <w:tab w:val="left" w:pos="3051"/>
        <w:tab w:val="left" w:pos="3120"/>
      </w:tabs>
    </w:pPr>
    <w:rPr>
      <w:rFonts w:ascii="Tahoma" w:hAnsi="Tahoma" w:cs="Tahoma"/>
      <w:spacing w:val="8"/>
      <w:sz w:val="22"/>
      <w:u w:val="none"/>
      <w:lang w:val="en-US"/>
    </w:rPr>
  </w:style>
  <w:style w:type="paragraph" w:customStyle="1" w:styleId="resume2">
    <w:name w:val="resume2"/>
    <w:basedOn w:val="BodyText"/>
    <w:autoRedefine/>
    <w:pPr>
      <w:spacing w:after="0"/>
      <w:jc w:val="both"/>
    </w:pPr>
    <w:rPr>
      <w:rFonts w:ascii="Tahoma" w:hAnsi="Tahoma" w:cs="Tahoma"/>
      <w:spacing w:val="8"/>
      <w:sz w:val="22"/>
      <w:lang w:val="en-US"/>
    </w:rPr>
  </w:style>
  <w:style w:type="character" w:customStyle="1" w:styleId="SubtleReference1">
    <w:name w:val="Subtle Reference1"/>
    <w:autoRedefine/>
    <w:rPr>
      <w:caps w:val="0"/>
      <w:smallCaps/>
      <w:color w:val="C0504D"/>
      <w:w w:val="100"/>
      <w:position w:val="-1"/>
      <w:u w:val="single"/>
      <w:vertAlign w:val="baseline"/>
      <w:em w:val="none"/>
    </w:rPr>
  </w:style>
  <w:style w:type="character" w:customStyle="1" w:styleId="IntenseReference1">
    <w:name w:val="Intense Reference1"/>
    <w:autoRedefine/>
    <w:rPr>
      <w:b/>
      <w:bCs/>
      <w:caps w:val="0"/>
      <w:smallCaps/>
      <w:color w:val="C0504D"/>
      <w:spacing w:val="5"/>
      <w:w w:val="100"/>
      <w:position w:val="-1"/>
      <w:u w:val="single"/>
      <w:vertAlign w:val="baseline"/>
      <w:em w:val="none"/>
    </w:rPr>
  </w:style>
  <w:style w:type="paragraph" w:customStyle="1" w:styleId="Footer1">
    <w:name w:val="Footer1"/>
    <w:basedOn w:val="Normal"/>
    <w:autoRedefine/>
    <w:pPr>
      <w:tabs>
        <w:tab w:val="center" w:pos="4320"/>
        <w:tab w:val="right" w:pos="8640"/>
      </w:tabs>
    </w:pPr>
  </w:style>
  <w:style w:type="paragraph" w:styleId="Header">
    <w:name w:val="header"/>
    <w:basedOn w:val="Normal"/>
    <w:link w:val="HeaderChar"/>
    <w:uiPriority w:val="99"/>
    <w:unhideWhenUsed/>
    <w:rsid w:val="00FF53EC"/>
    <w:pPr>
      <w:tabs>
        <w:tab w:val="center" w:pos="4513"/>
        <w:tab w:val="right" w:pos="9026"/>
      </w:tabs>
      <w:spacing w:line="240" w:lineRule="auto"/>
    </w:pPr>
  </w:style>
  <w:style w:type="character" w:customStyle="1" w:styleId="HeaderChar">
    <w:name w:val="Header Char"/>
    <w:basedOn w:val="DefaultParagraphFont"/>
    <w:link w:val="Header"/>
    <w:uiPriority w:val="99"/>
    <w:rsid w:val="00FF53EC"/>
    <w:rPr>
      <w:position w:val="-1"/>
      <w:sz w:val="24"/>
      <w:szCs w:val="24"/>
      <w:lang w:val="en-GB" w:eastAsia="en-US"/>
    </w:rPr>
  </w:style>
  <w:style w:type="paragraph" w:styleId="Footer">
    <w:name w:val="footer"/>
    <w:basedOn w:val="Normal"/>
    <w:link w:val="FooterChar"/>
    <w:uiPriority w:val="99"/>
    <w:unhideWhenUsed/>
    <w:rsid w:val="00FF53EC"/>
    <w:pPr>
      <w:tabs>
        <w:tab w:val="center" w:pos="4513"/>
        <w:tab w:val="right" w:pos="9026"/>
      </w:tabs>
      <w:spacing w:line="240" w:lineRule="auto"/>
    </w:pPr>
  </w:style>
  <w:style w:type="character" w:customStyle="1" w:styleId="FooterChar">
    <w:name w:val="Footer Char"/>
    <w:basedOn w:val="DefaultParagraphFont"/>
    <w:link w:val="Footer"/>
    <w:uiPriority w:val="99"/>
    <w:rsid w:val="00FF53EC"/>
    <w:rPr>
      <w:position w:val="-1"/>
      <w:sz w:val="24"/>
      <w:szCs w:val="24"/>
      <w:lang w:val="en-GB" w:eastAsia="en-US"/>
    </w:rPr>
  </w:style>
  <w:style w:type="paragraph" w:styleId="ListParagraph">
    <w:name w:val="List Paragraph"/>
    <w:basedOn w:val="Normal"/>
    <w:uiPriority w:val="1"/>
    <w:qFormat/>
    <w:rsid w:val="000967F3"/>
    <w:pPr>
      <w:widowControl w:val="0"/>
      <w:suppressAutoHyphens w:val="0"/>
      <w:autoSpaceDE w:val="0"/>
      <w:autoSpaceDN w:val="0"/>
      <w:spacing w:before="110" w:line="240" w:lineRule="auto"/>
      <w:ind w:leftChars="0" w:left="860" w:firstLineChars="0" w:hanging="360"/>
      <w:textAlignment w:val="auto"/>
      <w:outlineLvl w:val="9"/>
    </w:pPr>
    <w:rPr>
      <w:rFonts w:ascii="Verdana" w:eastAsia="Verdana" w:hAnsi="Verdana" w:cs="Verdana"/>
      <w:position w:val="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Madhvi</dc:creator>
  <cp:lastModifiedBy>ISC PROJECT</cp:lastModifiedBy>
  <cp:revision>5</cp:revision>
  <dcterms:created xsi:type="dcterms:W3CDTF">2017-10-09T13:42:00Z</dcterms:created>
  <dcterms:modified xsi:type="dcterms:W3CDTF">2023-07-29T11:36:00Z</dcterms:modified>
</cp:coreProperties>
</file>